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F0" w:rsidRPr="005B32F0" w:rsidRDefault="005B32F0" w:rsidP="005B32F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32F0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5B32F0" w:rsidRPr="005B32F0" w:rsidRDefault="005B32F0" w:rsidP="005B32F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32F0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главы </w:t>
      </w:r>
    </w:p>
    <w:p w:rsidR="005B32F0" w:rsidRPr="005B32F0" w:rsidRDefault="005B32F0" w:rsidP="005B32F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32F0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Югорска</w:t>
      </w:r>
    </w:p>
    <w:p w:rsidR="005B32F0" w:rsidRPr="005B32F0" w:rsidRDefault="005B32F0" w:rsidP="005B32F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32F0">
        <w:rPr>
          <w:rFonts w:ascii="Times New Roman" w:hAnsi="Times New Roman" w:cs="Times New Roman"/>
          <w:b/>
          <w:bCs/>
          <w:sz w:val="24"/>
          <w:szCs w:val="24"/>
        </w:rPr>
        <w:t xml:space="preserve"> ______________Т.И. </w:t>
      </w:r>
      <w:proofErr w:type="spellStart"/>
      <w:r w:rsidRPr="005B32F0">
        <w:rPr>
          <w:rFonts w:ascii="Times New Roman" w:hAnsi="Times New Roman" w:cs="Times New Roman"/>
          <w:b/>
          <w:bCs/>
          <w:sz w:val="24"/>
          <w:szCs w:val="24"/>
        </w:rPr>
        <w:t>Долгодворова</w:t>
      </w:r>
      <w:proofErr w:type="spellEnd"/>
      <w:r w:rsidRPr="005B3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32F0" w:rsidRPr="005B32F0" w:rsidRDefault="005B32F0" w:rsidP="005B32F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32F0">
        <w:rPr>
          <w:rFonts w:ascii="Times New Roman" w:hAnsi="Times New Roman" w:cs="Times New Roman"/>
          <w:b/>
          <w:bCs/>
          <w:sz w:val="24"/>
          <w:szCs w:val="24"/>
        </w:rPr>
        <w:t xml:space="preserve"> « </w:t>
      </w:r>
      <w:r w:rsidRPr="005B32F0">
        <w:rPr>
          <w:rFonts w:ascii="Times New Roman" w:hAnsi="Times New Roman" w:cs="Times New Roman"/>
          <w:b/>
          <w:bCs/>
          <w:sz w:val="24"/>
          <w:szCs w:val="24"/>
          <w:u w:val="single"/>
        </w:rPr>
        <w:t>05</w:t>
      </w:r>
      <w:r w:rsidRPr="005B32F0">
        <w:rPr>
          <w:rFonts w:ascii="Times New Roman" w:hAnsi="Times New Roman" w:cs="Times New Roman"/>
          <w:b/>
          <w:bCs/>
          <w:sz w:val="24"/>
          <w:szCs w:val="24"/>
        </w:rPr>
        <w:t xml:space="preserve"> » </w:t>
      </w:r>
      <w:r w:rsidRPr="005B32F0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апреля</w:t>
      </w:r>
      <w:r w:rsidRPr="005B3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5B32F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32F0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2F0" w:rsidRPr="005B32F0" w:rsidRDefault="005B32F0" w:rsidP="005B32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32F0">
        <w:rPr>
          <w:rFonts w:ascii="Times New Roman" w:hAnsi="Times New Roman" w:cs="Times New Roman"/>
          <w:b/>
          <w:bCs/>
          <w:sz w:val="40"/>
          <w:szCs w:val="40"/>
        </w:rPr>
        <w:t>Управления по физической культуре, спорту,</w:t>
      </w:r>
    </w:p>
    <w:p w:rsidR="005B32F0" w:rsidRPr="005B32F0" w:rsidRDefault="005B32F0" w:rsidP="005B32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32F0">
        <w:rPr>
          <w:rFonts w:ascii="Times New Roman" w:hAnsi="Times New Roman" w:cs="Times New Roman"/>
          <w:b/>
          <w:bCs/>
          <w:sz w:val="40"/>
          <w:szCs w:val="40"/>
        </w:rPr>
        <w:t>работе с детьми и молодежью</w:t>
      </w:r>
    </w:p>
    <w:p w:rsidR="005B32F0" w:rsidRPr="005B32F0" w:rsidRDefault="005B32F0" w:rsidP="005B32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32F0">
        <w:rPr>
          <w:rFonts w:ascii="Times New Roman" w:hAnsi="Times New Roman" w:cs="Times New Roman"/>
          <w:b/>
          <w:bCs/>
          <w:sz w:val="40"/>
          <w:szCs w:val="40"/>
        </w:rPr>
        <w:t>администрации города Югорска</w:t>
      </w:r>
    </w:p>
    <w:p w:rsidR="005B32F0" w:rsidRPr="005B32F0" w:rsidRDefault="005B32F0" w:rsidP="005B32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32F0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Pr="005B32F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квартал 2013</w:t>
      </w:r>
      <w:r w:rsidRPr="005B32F0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F0">
        <w:rPr>
          <w:rFonts w:ascii="Times New Roman" w:hAnsi="Times New Roman" w:cs="Times New Roman"/>
          <w:b/>
          <w:sz w:val="24"/>
          <w:szCs w:val="24"/>
        </w:rPr>
        <w:t>Югорск</w:t>
      </w:r>
    </w:p>
    <w:p w:rsidR="005B32F0" w:rsidRPr="00693E24" w:rsidRDefault="002E0548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Pr="00693E24">
        <w:rPr>
          <w:rFonts w:ascii="Times New Roman" w:hAnsi="Times New Roman" w:cs="Times New Roman"/>
          <w:b/>
          <w:sz w:val="24"/>
          <w:szCs w:val="24"/>
        </w:rPr>
        <w:t>3</w:t>
      </w:r>
    </w:p>
    <w:p w:rsid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Default="005B32F0" w:rsidP="005B3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F0">
        <w:rPr>
          <w:rFonts w:ascii="Times New Roman" w:hAnsi="Times New Roman" w:cs="Times New Roman"/>
          <w:b/>
          <w:sz w:val="24"/>
          <w:szCs w:val="24"/>
        </w:rPr>
        <w:lastRenderedPageBreak/>
        <w:t>ОТЧЁТ</w:t>
      </w:r>
    </w:p>
    <w:p w:rsidR="005B32F0" w:rsidRPr="005B32F0" w:rsidRDefault="005B32F0" w:rsidP="005B32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F0">
        <w:rPr>
          <w:rFonts w:ascii="Times New Roman" w:hAnsi="Times New Roman" w:cs="Times New Roman"/>
          <w:b/>
          <w:bCs/>
          <w:sz w:val="24"/>
          <w:szCs w:val="24"/>
        </w:rPr>
        <w:t>Управления по физической культуре, спорту, работе с детьми и молодежью администрации города Югорска</w:t>
      </w:r>
    </w:p>
    <w:p w:rsidR="005B32F0" w:rsidRPr="005B32F0" w:rsidRDefault="005B32F0" w:rsidP="005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5B32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2013</w:t>
      </w:r>
      <w:r w:rsidRPr="005B32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32F0" w:rsidRPr="005B32F0" w:rsidRDefault="005B32F0" w:rsidP="005B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культуре, спорту, работе с детьми и молодежью администрации города Югорска (далее — Управление) учреждено решением Думы города Югорска от 08.06.2009 № 55 «О </w:t>
      </w:r>
      <w:proofErr w:type="gramStart"/>
      <w:r w:rsidRPr="005B32F0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B32F0">
        <w:rPr>
          <w:rFonts w:ascii="Times New Roman" w:hAnsi="Times New Roman" w:cs="Times New Roman"/>
          <w:sz w:val="24"/>
          <w:szCs w:val="24"/>
        </w:rPr>
        <w:t xml:space="preserve"> о комитете по физической культуре, спорту, семейной и молодежной политике администрации города Югорска» и переименовано из комитета по физической культуре, спорту, семейной и молодежной политике администрации города Югорска  решением Думы города Югорска от 17.12.2009 № 106 «О внесении изменений в решение Думы города Югорска от 27.01.2006 № 8». Управление является отраслевым органом администрации города Югорска. </w:t>
      </w:r>
    </w:p>
    <w:p w:rsidR="005B32F0" w:rsidRPr="005B32F0" w:rsidRDefault="005B32F0" w:rsidP="005B32F0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5B32F0" w:rsidRPr="005B32F0" w:rsidRDefault="005B32F0" w:rsidP="005B32F0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городском округе;</w:t>
      </w:r>
    </w:p>
    <w:p w:rsidR="005B32F0" w:rsidRPr="005B32F0" w:rsidRDefault="005B32F0" w:rsidP="005B32F0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5B32F0" w:rsidRPr="005B32F0" w:rsidRDefault="005B32F0" w:rsidP="005B32F0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организация отдыха детей в каникулярное время.</w:t>
      </w:r>
    </w:p>
    <w:p w:rsidR="005B32F0" w:rsidRPr="005B32F0" w:rsidRDefault="005B32F0" w:rsidP="005B32F0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 Управление осуществляет  полномочия </w:t>
      </w:r>
      <w:proofErr w:type="gramStart"/>
      <w:r w:rsidRPr="005B32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B32F0">
        <w:rPr>
          <w:rFonts w:ascii="Times New Roman" w:hAnsi="Times New Roman" w:cs="Times New Roman"/>
          <w:sz w:val="24"/>
          <w:szCs w:val="24"/>
        </w:rPr>
        <w:t>:</w:t>
      </w:r>
    </w:p>
    <w:p w:rsidR="005B32F0" w:rsidRPr="005B32F0" w:rsidRDefault="005B32F0" w:rsidP="005B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2F0">
        <w:rPr>
          <w:rFonts w:ascii="Times New Roman" w:hAnsi="Times New Roman" w:cs="Times New Roman"/>
          <w:sz w:val="24"/>
          <w:szCs w:val="24"/>
        </w:rPr>
        <w:t>- организации временного трудоустройства несовершеннолетних граждан в возрасте от 14 до 18 лет в свободное от учебы время; безработных граждан, испытывающих трудности в поиске работы;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рабочих мест;</w:t>
      </w:r>
      <w:proofErr w:type="gramEnd"/>
    </w:p>
    <w:p w:rsidR="005B32F0" w:rsidRPr="005B32F0" w:rsidRDefault="005B32F0" w:rsidP="005B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разработке проектов муниципальных правовых актов в целях решения вопросов местного значения по организации и осуществлению мероприятий по работе с детьми и молодежью;</w:t>
      </w:r>
    </w:p>
    <w:p w:rsidR="005B32F0" w:rsidRPr="005B32F0" w:rsidRDefault="005B32F0" w:rsidP="005B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руководству и взаимодействию с молодежными и детскими объединениями, стимулированию молодежных инициатив;</w:t>
      </w:r>
    </w:p>
    <w:p w:rsidR="005B32F0" w:rsidRPr="005B32F0" w:rsidRDefault="005B32F0" w:rsidP="005B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созданию условий для участия детей и молодежи  в окружных, общероссийских программах, проектах, акциях по работе с детьми и молодежью.</w:t>
      </w:r>
    </w:p>
    <w:p w:rsidR="005B32F0" w:rsidRPr="005B32F0" w:rsidRDefault="005B32F0" w:rsidP="005B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сохранению и укреплению здоровья детей, молодежи и взрослого населения города Югорска, формированию у них потребности в физическом совершенствовании и здоровом образе жизни;</w:t>
      </w:r>
    </w:p>
    <w:p w:rsidR="005B32F0" w:rsidRPr="005B32F0" w:rsidRDefault="005B32F0" w:rsidP="005B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созданию условий для всестороннего развития детей и молодежи, в том числе организации отдыха, оздоровления, досуговой деятельности детей и молодежи, поощрения и поддержки молодежи, гражданского, патриотического и духовного воспитания молодежи.</w:t>
      </w:r>
    </w:p>
    <w:p w:rsidR="005B32F0" w:rsidRPr="005B32F0" w:rsidRDefault="005B32F0" w:rsidP="005B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разработке предложений по сохранению и развитию сети подведомственных учреждений физической культуры, спорта и молодежной политики.</w:t>
      </w:r>
    </w:p>
    <w:p w:rsidR="005B32F0" w:rsidRPr="005B32F0" w:rsidRDefault="005B32F0" w:rsidP="005B32F0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2F0">
        <w:rPr>
          <w:rFonts w:ascii="Times New Roman" w:hAnsi="Times New Roman" w:cs="Times New Roman"/>
          <w:sz w:val="24"/>
          <w:szCs w:val="24"/>
        </w:rPr>
        <w:t>В своей 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органов государственной власти Ханты — Мансийского автономного округа — Югры, Уставом города Югорска и иными муниципальными правовыми актами города Югорска.</w:t>
      </w:r>
      <w:proofErr w:type="gramEnd"/>
    </w:p>
    <w:p w:rsidR="005B32F0" w:rsidRPr="005B32F0" w:rsidRDefault="005B32F0" w:rsidP="005B32F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lastRenderedPageBreak/>
        <w:t>В целях эффективной реализации мероприятий по физической культуре, спорту, работе с детьми и молодежью Управлением за отчетный период были разработаны и приняты следующие нормативные документы:</w:t>
      </w:r>
    </w:p>
    <w:p w:rsidR="005B32F0" w:rsidRDefault="005B32F0" w:rsidP="005B32F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* </w:t>
      </w:r>
      <w:r w:rsidRPr="005B32F0">
        <w:rPr>
          <w:rFonts w:ascii="Times New Roman" w:hAnsi="Times New Roman" w:cs="Times New Roman"/>
          <w:sz w:val="24"/>
          <w:szCs w:val="24"/>
          <w:u w:val="single"/>
        </w:rPr>
        <w:t>постановления и распоряжения администрации города Югорска:</w:t>
      </w:r>
    </w:p>
    <w:p w:rsidR="00B77DF5" w:rsidRDefault="00B77DF5" w:rsidP="005B32F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7DF5" w:rsidRPr="00B77DF5" w:rsidRDefault="00B77DF5" w:rsidP="00B77D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>
        <w:rPr>
          <w:rFonts w:ascii="Times New Roman" w:hAnsi="Times New Roman" w:cs="Times New Roman"/>
          <w:sz w:val="24"/>
          <w:szCs w:val="24"/>
        </w:rPr>
        <w:t>21.01.2013 № 100</w:t>
      </w:r>
      <w:r w:rsidRPr="00B77DF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</w:t>
      </w:r>
      <w:r>
        <w:rPr>
          <w:rFonts w:ascii="Times New Roman" w:hAnsi="Times New Roman" w:cs="Times New Roman"/>
          <w:sz w:val="24"/>
          <w:szCs w:val="24"/>
        </w:rPr>
        <w:t>рода Югорска от 31.10.2011 № 2385</w:t>
      </w:r>
      <w:r w:rsidRPr="00B77DF5">
        <w:rPr>
          <w:rFonts w:ascii="Times New Roman" w:hAnsi="Times New Roman" w:cs="Times New Roman"/>
          <w:sz w:val="24"/>
          <w:szCs w:val="24"/>
        </w:rPr>
        <w:t>»</w:t>
      </w:r>
    </w:p>
    <w:p w:rsidR="00B77DF5" w:rsidRPr="00B77DF5" w:rsidRDefault="00B77DF5" w:rsidP="00B77D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>
        <w:rPr>
          <w:rFonts w:ascii="Times New Roman" w:hAnsi="Times New Roman" w:cs="Times New Roman"/>
          <w:sz w:val="24"/>
          <w:szCs w:val="24"/>
        </w:rPr>
        <w:t>21.01.2013 № 101</w:t>
      </w:r>
      <w:r w:rsidRPr="00B77DF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</w:t>
      </w:r>
      <w:r>
        <w:rPr>
          <w:rFonts w:ascii="Times New Roman" w:hAnsi="Times New Roman" w:cs="Times New Roman"/>
          <w:sz w:val="24"/>
          <w:szCs w:val="24"/>
        </w:rPr>
        <w:t>министрации города Югорска от 27.12.2012 № 3454</w:t>
      </w:r>
      <w:r w:rsidRPr="00B77DF5">
        <w:rPr>
          <w:rFonts w:ascii="Times New Roman" w:hAnsi="Times New Roman" w:cs="Times New Roman"/>
          <w:sz w:val="24"/>
          <w:szCs w:val="24"/>
        </w:rPr>
        <w:t>»</w:t>
      </w:r>
    </w:p>
    <w:p w:rsidR="00B77DF5" w:rsidRPr="00B77DF5" w:rsidRDefault="00B77DF5" w:rsidP="00B77D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>
        <w:rPr>
          <w:rFonts w:ascii="Times New Roman" w:hAnsi="Times New Roman" w:cs="Times New Roman"/>
          <w:sz w:val="24"/>
          <w:szCs w:val="24"/>
        </w:rPr>
        <w:t>24.01.2013 № 44</w:t>
      </w:r>
      <w:r w:rsidRPr="00B77DF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подготовке и проведении месячника военно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атриотического воспитания и спортивно-массовой работы, посвященного Дню защитника Отечества</w:t>
      </w:r>
      <w:r w:rsidRPr="00B77DF5">
        <w:rPr>
          <w:rFonts w:ascii="Times New Roman" w:hAnsi="Times New Roman" w:cs="Times New Roman"/>
          <w:sz w:val="24"/>
          <w:szCs w:val="24"/>
        </w:rPr>
        <w:t>»</w:t>
      </w:r>
    </w:p>
    <w:p w:rsidR="00B77DF5" w:rsidRPr="00B77DF5" w:rsidRDefault="00B77DF5" w:rsidP="00B77D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>
        <w:rPr>
          <w:rFonts w:ascii="Times New Roman" w:hAnsi="Times New Roman" w:cs="Times New Roman"/>
          <w:sz w:val="24"/>
          <w:szCs w:val="24"/>
        </w:rPr>
        <w:t>05.02.2013 № 286</w:t>
      </w:r>
      <w:r w:rsidRPr="00B77DF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нормах расходов на организацию и проведение спортивных мероприятий за счет средств бюджета города Югорска</w:t>
      </w:r>
      <w:r w:rsidRPr="00B77DF5">
        <w:rPr>
          <w:rFonts w:ascii="Times New Roman" w:hAnsi="Times New Roman" w:cs="Times New Roman"/>
          <w:sz w:val="24"/>
          <w:szCs w:val="24"/>
        </w:rPr>
        <w:t>»</w:t>
      </w:r>
    </w:p>
    <w:p w:rsidR="00B77DF5" w:rsidRPr="00B77DF5" w:rsidRDefault="00B77DF5" w:rsidP="00B77D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>
        <w:rPr>
          <w:rFonts w:ascii="Times New Roman" w:hAnsi="Times New Roman" w:cs="Times New Roman"/>
          <w:sz w:val="24"/>
          <w:szCs w:val="24"/>
        </w:rPr>
        <w:t>06.02.2013 № 309</w:t>
      </w:r>
      <w:r w:rsidRPr="00B77DF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</w:t>
      </w:r>
      <w:r>
        <w:rPr>
          <w:rFonts w:ascii="Times New Roman" w:hAnsi="Times New Roman" w:cs="Times New Roman"/>
          <w:sz w:val="24"/>
          <w:szCs w:val="24"/>
        </w:rPr>
        <w:t>дминистрации города Югорска от 31.10.2011 № 2387</w:t>
      </w:r>
      <w:r w:rsidRPr="00B77DF5">
        <w:rPr>
          <w:rFonts w:ascii="Times New Roman" w:hAnsi="Times New Roman" w:cs="Times New Roman"/>
          <w:sz w:val="24"/>
          <w:szCs w:val="24"/>
        </w:rPr>
        <w:t>»</w:t>
      </w:r>
    </w:p>
    <w:p w:rsidR="00B77DF5" w:rsidRPr="00B77DF5" w:rsidRDefault="00B77DF5" w:rsidP="00B77D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>
        <w:rPr>
          <w:rFonts w:ascii="Times New Roman" w:hAnsi="Times New Roman" w:cs="Times New Roman"/>
          <w:sz w:val="24"/>
          <w:szCs w:val="24"/>
        </w:rPr>
        <w:t>18.02.2013 № 410</w:t>
      </w:r>
      <w:r w:rsidRPr="00B77DF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</w:t>
      </w:r>
      <w:r>
        <w:rPr>
          <w:rFonts w:ascii="Times New Roman" w:hAnsi="Times New Roman" w:cs="Times New Roman"/>
          <w:sz w:val="24"/>
          <w:szCs w:val="24"/>
        </w:rPr>
        <w:t>министрации города Югорска от 09.04.2010 № 548</w:t>
      </w:r>
      <w:r w:rsidRPr="00B77DF5">
        <w:rPr>
          <w:rFonts w:ascii="Times New Roman" w:hAnsi="Times New Roman" w:cs="Times New Roman"/>
          <w:sz w:val="24"/>
          <w:szCs w:val="24"/>
        </w:rPr>
        <w:t>»</w:t>
      </w:r>
    </w:p>
    <w:p w:rsidR="00B77DF5" w:rsidRPr="00B77DF5" w:rsidRDefault="00B77DF5" w:rsidP="00B77D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>
        <w:rPr>
          <w:rFonts w:ascii="Times New Roman" w:hAnsi="Times New Roman" w:cs="Times New Roman"/>
          <w:sz w:val="24"/>
          <w:szCs w:val="24"/>
        </w:rPr>
        <w:t>18.02.2013 № 441</w:t>
      </w:r>
      <w:r w:rsidRPr="00B77DF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</w:t>
      </w:r>
      <w:r>
        <w:rPr>
          <w:rFonts w:ascii="Times New Roman" w:hAnsi="Times New Roman" w:cs="Times New Roman"/>
          <w:sz w:val="24"/>
          <w:szCs w:val="24"/>
        </w:rPr>
        <w:t>министрации города Югорска от 22.09.2011 № 1997</w:t>
      </w:r>
      <w:r w:rsidRPr="00B77DF5">
        <w:rPr>
          <w:rFonts w:ascii="Times New Roman" w:hAnsi="Times New Roman" w:cs="Times New Roman"/>
          <w:sz w:val="24"/>
          <w:szCs w:val="24"/>
        </w:rPr>
        <w:t>»</w:t>
      </w:r>
    </w:p>
    <w:p w:rsidR="00B77DF5" w:rsidRPr="00B77DF5" w:rsidRDefault="00B77DF5" w:rsidP="00B77D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>
        <w:rPr>
          <w:rFonts w:ascii="Times New Roman" w:hAnsi="Times New Roman" w:cs="Times New Roman"/>
          <w:sz w:val="24"/>
          <w:szCs w:val="24"/>
        </w:rPr>
        <w:t>19.02.2013 № 442</w:t>
      </w:r>
      <w:r w:rsidRPr="00B77DF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</w:t>
      </w:r>
      <w:r>
        <w:rPr>
          <w:rFonts w:ascii="Times New Roman" w:hAnsi="Times New Roman" w:cs="Times New Roman"/>
          <w:sz w:val="24"/>
          <w:szCs w:val="24"/>
        </w:rPr>
        <w:t>министрации города Югорска от 30.11.2011 № 2749</w:t>
      </w:r>
      <w:r w:rsidRPr="00B77DF5">
        <w:rPr>
          <w:rFonts w:ascii="Times New Roman" w:hAnsi="Times New Roman" w:cs="Times New Roman"/>
          <w:sz w:val="24"/>
          <w:szCs w:val="24"/>
        </w:rPr>
        <w:t>»</w:t>
      </w:r>
    </w:p>
    <w:p w:rsidR="005B32F0" w:rsidRPr="00B77DF5" w:rsidRDefault="005B32F0" w:rsidP="00B77D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 w:rsidR="00B77DF5" w:rsidRPr="00B77DF5">
        <w:rPr>
          <w:rFonts w:ascii="Times New Roman" w:hAnsi="Times New Roman" w:cs="Times New Roman"/>
          <w:sz w:val="24"/>
          <w:szCs w:val="24"/>
        </w:rPr>
        <w:t>19.02.2013 № 443 «О внесении изменений в постановление администрации города Югорска от 21.02.2011 № 291»</w:t>
      </w:r>
    </w:p>
    <w:p w:rsidR="005B32F0" w:rsidRDefault="00B7542F" w:rsidP="00B7542F">
      <w:pPr>
        <w:widowControl w:val="0"/>
        <w:suppressAutoHyphen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7542F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B7542F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города Югорска от </w:t>
      </w:r>
      <w:r w:rsidRPr="00B7542F">
        <w:rPr>
          <w:rFonts w:ascii="Times New Roman" w:hAnsi="Times New Roman" w:cs="Times New Roman"/>
          <w:sz w:val="24"/>
          <w:szCs w:val="24"/>
        </w:rPr>
        <w:t>19.03.2013 № 141 «</w:t>
      </w:r>
      <w:r>
        <w:rPr>
          <w:rFonts w:ascii="Times New Roman" w:hAnsi="Times New Roman" w:cs="Times New Roman"/>
          <w:sz w:val="24"/>
          <w:szCs w:val="24"/>
        </w:rPr>
        <w:t>О проведении городского конкурса программ и проектов»</w:t>
      </w:r>
    </w:p>
    <w:p w:rsidR="00B7542F" w:rsidRPr="00B77DF5" w:rsidRDefault="00B7542F" w:rsidP="00B7542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 администрации города Югорска от </w:t>
      </w:r>
      <w:r>
        <w:rPr>
          <w:rFonts w:ascii="Times New Roman" w:hAnsi="Times New Roman" w:cs="Times New Roman"/>
          <w:sz w:val="24"/>
          <w:szCs w:val="24"/>
        </w:rPr>
        <w:t>25.03.2013 № 707 «Об организации в 2013 году отдыха, оздоровления и занятости детей, подростков и молодежи</w:t>
      </w:r>
      <w:r w:rsidRPr="00B77DF5">
        <w:rPr>
          <w:rFonts w:ascii="Times New Roman" w:hAnsi="Times New Roman" w:cs="Times New Roman"/>
          <w:sz w:val="24"/>
          <w:szCs w:val="24"/>
        </w:rPr>
        <w:t>»</w:t>
      </w:r>
    </w:p>
    <w:p w:rsidR="00B7542F" w:rsidRPr="00B7542F" w:rsidRDefault="00B7542F" w:rsidP="00B7542F">
      <w:pPr>
        <w:widowControl w:val="0"/>
        <w:suppressAutoHyphens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2F0" w:rsidRPr="005B32F0" w:rsidRDefault="005B32F0" w:rsidP="005B32F0">
      <w:pPr>
        <w:widowControl w:val="0"/>
        <w:suppressAutoHyphens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2F0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B32F0">
        <w:rPr>
          <w:rFonts w:ascii="Times New Roman" w:hAnsi="Times New Roman" w:cs="Times New Roman"/>
          <w:sz w:val="24"/>
          <w:szCs w:val="24"/>
          <w:u w:val="single"/>
        </w:rPr>
        <w:t xml:space="preserve"> приказы Управления: </w:t>
      </w:r>
    </w:p>
    <w:p w:rsidR="005B32F0" w:rsidRPr="005B32F0" w:rsidRDefault="005B32F0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09.01.2013 №1/1 «О лимите кассы»</w:t>
      </w:r>
    </w:p>
    <w:p w:rsidR="005B32F0" w:rsidRPr="005B32F0" w:rsidRDefault="005B32F0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10.01.2013 №1 «Об утверждении выплаты за интенсивность и высокие результаты работы руководителям муниципальных учреждений в 2013 году»</w:t>
      </w:r>
    </w:p>
    <w:p w:rsidR="005B32F0" w:rsidRPr="00323BA6" w:rsidRDefault="00323BA6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10.01.2013 №2  «Об утверждении порядка установления выплаты за интенсивность и высокие результаты работы в 2013 году</w:t>
      </w:r>
    </w:p>
    <w:p w:rsidR="00323BA6" w:rsidRPr="00323BA6" w:rsidRDefault="00323BA6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14.01.2013 № 3 «Об организации работы транспорта»</w:t>
      </w:r>
    </w:p>
    <w:p w:rsidR="00323BA6" w:rsidRPr="00323BA6" w:rsidRDefault="00323BA6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14.01.2013 № 4 «О вручении денежного приза первому новорожденному»</w:t>
      </w:r>
    </w:p>
    <w:p w:rsidR="00323BA6" w:rsidRPr="00323BA6" w:rsidRDefault="00323BA6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 xml:space="preserve">14.01.2013 № 5 «О назначении ответственных по подготовке доклада главы администрации города Югорска «О достигнутых значениях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оценки эффективности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2012 года и планируемых значениях на 3- летний период»</w:t>
      </w:r>
    </w:p>
    <w:p w:rsidR="00323BA6" w:rsidRPr="00323BA6" w:rsidRDefault="00323BA6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16.01.2013 №6 «О привлечении к работе и организации работы транспорта»</w:t>
      </w:r>
    </w:p>
    <w:p w:rsidR="005B32F0" w:rsidRPr="00323BA6" w:rsidRDefault="00323BA6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BA6">
        <w:rPr>
          <w:rFonts w:ascii="Times New Roman" w:hAnsi="Times New Roman" w:cs="Times New Roman"/>
          <w:sz w:val="24"/>
          <w:szCs w:val="24"/>
        </w:rPr>
        <w:t>Приказ УФКСРДМ от 21.01.2013 №</w:t>
      </w:r>
      <w:r>
        <w:rPr>
          <w:rFonts w:ascii="Times New Roman" w:hAnsi="Times New Roman" w:cs="Times New Roman"/>
          <w:sz w:val="24"/>
          <w:szCs w:val="24"/>
        </w:rPr>
        <w:t>7 «О проведении Дня студента»</w:t>
      </w:r>
    </w:p>
    <w:p w:rsidR="00323BA6" w:rsidRPr="00323BA6" w:rsidRDefault="00323BA6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21.01.2013 № 8 «О командировании»</w:t>
      </w:r>
    </w:p>
    <w:p w:rsidR="00323BA6" w:rsidRPr="00323BA6" w:rsidRDefault="00323BA6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 xml:space="preserve">21.01.2013 № 9 «О предоставлении отпуска (М.В.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3BA6" w:rsidRPr="00FE4811" w:rsidRDefault="00323BA6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 w:rsidR="00FE481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.01.2013 №1</w:t>
      </w:r>
      <w:r w:rsidR="00FE4811">
        <w:rPr>
          <w:rFonts w:ascii="Times New Roman" w:hAnsi="Times New Roman" w:cs="Times New Roman"/>
          <w:sz w:val="24"/>
          <w:szCs w:val="24"/>
        </w:rPr>
        <w:t xml:space="preserve">0 «О продлении срока на совершение действий на электронных торговых площадках и на общероссийском официальном </w:t>
      </w:r>
      <w:r w:rsidR="00FE4811">
        <w:rPr>
          <w:rFonts w:ascii="Times New Roman" w:hAnsi="Times New Roman" w:cs="Times New Roman"/>
          <w:sz w:val="24"/>
          <w:szCs w:val="24"/>
        </w:rPr>
        <w:lastRenderedPageBreak/>
        <w:t>сайте»</w:t>
      </w:r>
    </w:p>
    <w:p w:rsidR="00FE4811" w:rsidRPr="00FE4811" w:rsidRDefault="00FE4811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21.01.2013 №11 «Об участии в соревнованиях по пожарно-прикладному спорту»</w:t>
      </w:r>
    </w:p>
    <w:p w:rsidR="00FE4811" w:rsidRPr="00FE4811" w:rsidRDefault="00FE4811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24.01.2013 №12 «О внесении изменений в приказ управления от 21.01.2013 № 8</w:t>
      </w:r>
    </w:p>
    <w:p w:rsidR="00FE4811" w:rsidRPr="00FE4811" w:rsidRDefault="00FE4811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28.01.2013 №13 «О предоставлении в 2013 году субсидии муниципальному бюджетному учреждению «Центр досуга»  на иные цели»</w:t>
      </w:r>
    </w:p>
    <w:p w:rsidR="00FE4811" w:rsidRPr="00FE4811" w:rsidRDefault="00FE4811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01.02.2013 №14 «О дисциплинарном наказании»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С.А.)</w:t>
      </w:r>
    </w:p>
    <w:p w:rsidR="00FE4811" w:rsidRPr="00FE4811" w:rsidRDefault="00FE4811" w:rsidP="00FE4811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01.02.2013 №15 «О дисциплинарном наказании» (Зотова И.Г.)</w:t>
      </w:r>
    </w:p>
    <w:p w:rsidR="00FE4811" w:rsidRPr="00FE4811" w:rsidRDefault="00FE4811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05.02.2013 №16 «О передаче трудовых книжек»</w:t>
      </w:r>
    </w:p>
    <w:p w:rsidR="00FE4811" w:rsidRPr="00FE4811" w:rsidRDefault="00FE4811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05.02.2013 №17 «Об участии в открытом Чемпионате и Первенстве Ханты-Мансийского автономного округ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Югры   по туризму на лыжных дистанциях»</w:t>
      </w:r>
    </w:p>
    <w:p w:rsidR="00FE4811" w:rsidRPr="00C6435A" w:rsidRDefault="00FE4811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05.02.2013 №18 «О внесении изменений в приказ Управления от 16.102012 № 141 «Об утверждении муниципальных услуг</w:t>
      </w:r>
      <w:r w:rsidR="00C6435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культуры, спорта, работы с детьми и молодежью»</w:t>
      </w:r>
    </w:p>
    <w:p w:rsidR="00C6435A" w:rsidRPr="00C6435A" w:rsidRDefault="00C6435A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11.02.2013 №19 «О командировании»</w:t>
      </w:r>
    </w:p>
    <w:p w:rsidR="00C6435A" w:rsidRPr="00C6435A" w:rsidRDefault="00C6435A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11.02.2013 №20 «О проведении торжественных митингов»</w:t>
      </w:r>
    </w:p>
    <w:p w:rsidR="00C6435A" w:rsidRPr="00C6435A" w:rsidRDefault="00C6435A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11.02.2013 № 21 «О предоставлении отпуска»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Л.Д.)</w:t>
      </w:r>
    </w:p>
    <w:p w:rsidR="00C6435A" w:rsidRPr="00026532" w:rsidRDefault="00C6435A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 xml:space="preserve">11.02.2013 № 22 </w:t>
      </w:r>
      <w:r w:rsidR="00026532">
        <w:rPr>
          <w:rFonts w:ascii="Times New Roman" w:hAnsi="Times New Roman" w:cs="Times New Roman"/>
          <w:sz w:val="24"/>
          <w:szCs w:val="24"/>
        </w:rPr>
        <w:t>«О внесении изменений в приказ управления от 28.01.2013 № 13»</w:t>
      </w:r>
    </w:p>
    <w:p w:rsidR="00026532" w:rsidRPr="00026532" w:rsidRDefault="00026532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11.02.2013 №23 «О проведении городского конкурса «Мужская Лига»</w:t>
      </w:r>
    </w:p>
    <w:p w:rsidR="00026532" w:rsidRPr="00026532" w:rsidRDefault="00026532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 w:rsidR="00FE439D">
        <w:rPr>
          <w:rFonts w:ascii="Times New Roman" w:hAnsi="Times New Roman" w:cs="Times New Roman"/>
          <w:sz w:val="24"/>
          <w:szCs w:val="24"/>
        </w:rPr>
        <w:t>11.02.2013 №</w:t>
      </w:r>
      <w:r>
        <w:rPr>
          <w:rFonts w:ascii="Times New Roman" w:hAnsi="Times New Roman" w:cs="Times New Roman"/>
          <w:sz w:val="24"/>
          <w:szCs w:val="24"/>
        </w:rPr>
        <w:t>24 «О внесении изменений в приказ управления от 16.11.2012 № 164»</w:t>
      </w:r>
    </w:p>
    <w:p w:rsidR="00026532" w:rsidRPr="00FE439D" w:rsidRDefault="00026532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C37"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 w:rsidR="00135C37">
        <w:rPr>
          <w:rFonts w:ascii="Times New Roman" w:hAnsi="Times New Roman" w:cs="Times New Roman"/>
          <w:sz w:val="24"/>
          <w:szCs w:val="24"/>
        </w:rPr>
        <w:t>11.02.2013 № 25 «О внесении изменений и допол</w:t>
      </w:r>
      <w:r w:rsidR="00ED2354">
        <w:rPr>
          <w:rFonts w:ascii="Times New Roman" w:hAnsi="Times New Roman" w:cs="Times New Roman"/>
          <w:sz w:val="24"/>
          <w:szCs w:val="24"/>
        </w:rPr>
        <w:t>нений</w:t>
      </w:r>
      <w:r w:rsidR="00FE439D">
        <w:rPr>
          <w:rFonts w:ascii="Times New Roman" w:hAnsi="Times New Roman" w:cs="Times New Roman"/>
          <w:sz w:val="24"/>
          <w:szCs w:val="24"/>
        </w:rPr>
        <w:t xml:space="preserve"> в приказ управления от 30.08.2011 № 95</w:t>
      </w:r>
    </w:p>
    <w:p w:rsidR="00FE439D" w:rsidRPr="00FE439D" w:rsidRDefault="00FE439D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 xml:space="preserve">12.02.2013 № 26 «О размещении информации на официальном сайте </w:t>
      </w:r>
      <w:hyperlink r:id="rId7" w:history="1">
        <w:r w:rsidRPr="00FE43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E43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E43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bus</w:t>
        </w:r>
        <w:r w:rsidRPr="00FE43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E43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FE43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E439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B32F0" w:rsidRPr="00FE439D" w:rsidRDefault="00FE439D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18.02.2013 № 28 </w:t>
      </w:r>
      <w:r>
        <w:rPr>
          <w:rFonts w:ascii="Times New Roman" w:hAnsi="Times New Roman" w:cs="Times New Roman"/>
          <w:sz w:val="24"/>
          <w:szCs w:val="24"/>
        </w:rPr>
        <w:t>«О переносе даты проведения городского конкурса «Мужская Лига»</w:t>
      </w:r>
    </w:p>
    <w:p w:rsidR="00FE439D" w:rsidRPr="00FE439D" w:rsidRDefault="00FE439D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439D">
        <w:rPr>
          <w:rFonts w:ascii="Times New Roman" w:hAnsi="Times New Roman" w:cs="Times New Roman"/>
          <w:sz w:val="24"/>
          <w:szCs w:val="24"/>
        </w:rPr>
        <w:t>.02.2013 № 2</w:t>
      </w:r>
      <w:r>
        <w:rPr>
          <w:rFonts w:ascii="Times New Roman" w:hAnsi="Times New Roman" w:cs="Times New Roman"/>
          <w:sz w:val="24"/>
          <w:szCs w:val="24"/>
        </w:rPr>
        <w:t>9 «Об отзыве из отпуска»</w:t>
      </w:r>
    </w:p>
    <w:p w:rsidR="00FE439D" w:rsidRPr="00FE439D" w:rsidRDefault="00FE439D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30 «О внесении изменений в приказ управления от 28.01.2013 № 13»</w:t>
      </w:r>
    </w:p>
    <w:p w:rsidR="00FE439D" w:rsidRPr="00FE439D" w:rsidRDefault="00FE439D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31 «О премировании»</w:t>
      </w:r>
    </w:p>
    <w:p w:rsidR="00FE439D" w:rsidRPr="00FE439D" w:rsidRDefault="00FE439D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32 «О командировании»</w:t>
      </w:r>
    </w:p>
    <w:p w:rsidR="00FE439D" w:rsidRPr="00FE439D" w:rsidRDefault="00FE439D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33 «Об отмене приказов управления № 29,         № 32»</w:t>
      </w:r>
    </w:p>
    <w:p w:rsidR="00FE439D" w:rsidRPr="00B77DF5" w:rsidRDefault="00FE439D" w:rsidP="005B32F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34 «О назначении уполномоченного лица и п</w:t>
      </w:r>
      <w:r w:rsidR="00982DB2">
        <w:rPr>
          <w:rFonts w:ascii="Times New Roman" w:hAnsi="Times New Roman" w:cs="Times New Roman"/>
          <w:sz w:val="24"/>
          <w:szCs w:val="24"/>
        </w:rPr>
        <w:t>ере</w:t>
      </w:r>
      <w:r>
        <w:rPr>
          <w:rFonts w:ascii="Times New Roman" w:hAnsi="Times New Roman" w:cs="Times New Roman"/>
          <w:sz w:val="24"/>
          <w:szCs w:val="24"/>
        </w:rPr>
        <w:t>даче личных дел руководителей ведомственных учреждений</w:t>
      </w:r>
      <w:r w:rsidR="00982DB2">
        <w:rPr>
          <w:rFonts w:ascii="Times New Roman" w:hAnsi="Times New Roman" w:cs="Times New Roman"/>
          <w:sz w:val="24"/>
          <w:szCs w:val="24"/>
        </w:rPr>
        <w:t>»</w:t>
      </w:r>
    </w:p>
    <w:p w:rsidR="005D348A" w:rsidRPr="000535D8" w:rsidRDefault="005D348A" w:rsidP="005D348A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35 «О привлечении к работе»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36 «О предоставлении субсидии на иные цели»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37 «О предоставлении субсидии на иные цели»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38 «Об участии в окружной акции «Территория добра»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39 «Об организации работы транспорта»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E439D">
        <w:rPr>
          <w:rFonts w:ascii="Times New Roman" w:hAnsi="Times New Roman" w:cs="Times New Roman"/>
          <w:sz w:val="24"/>
          <w:szCs w:val="24"/>
        </w:rPr>
        <w:t xml:space="preserve">.02.2013 № </w:t>
      </w:r>
      <w:r>
        <w:rPr>
          <w:rFonts w:ascii="Times New Roman" w:hAnsi="Times New Roman" w:cs="Times New Roman"/>
          <w:sz w:val="24"/>
          <w:szCs w:val="24"/>
        </w:rPr>
        <w:t>40 «О предоставлении субсидии на иные цели»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14.03</w:t>
      </w:r>
      <w:r w:rsidRPr="00FE439D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 xml:space="preserve">41 «Об организации работы в программном модуле «Мониторинг заработных плат работников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учреждений ХМАО </w:t>
      </w:r>
      <w:proofErr w:type="gramStart"/>
      <w:r>
        <w:rPr>
          <w:rFonts w:ascii="Times New Roman" w:hAnsi="Times New Roman" w:cs="Times New Roman"/>
          <w:sz w:val="24"/>
          <w:szCs w:val="24"/>
        </w:rPr>
        <w:t>-Ю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15.03</w:t>
      </w:r>
      <w:r w:rsidRPr="00FE439D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42 «О передаче материальных ценностей»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15.03</w:t>
      </w:r>
      <w:r w:rsidRPr="00FE439D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43 «О передаче имущества»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14.03</w:t>
      </w:r>
      <w:r w:rsidRPr="00FE439D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44 «Об утверждении аттестационной комиссии»</w:t>
      </w:r>
    </w:p>
    <w:p w:rsidR="000535D8" w:rsidRPr="000535D8" w:rsidRDefault="000535D8" w:rsidP="000535D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14.03</w:t>
      </w:r>
      <w:r w:rsidRPr="00FE439D">
        <w:rPr>
          <w:rFonts w:ascii="Times New Roman" w:hAnsi="Times New Roman" w:cs="Times New Roman"/>
          <w:sz w:val="24"/>
          <w:szCs w:val="24"/>
        </w:rPr>
        <w:t xml:space="preserve">.2013 № </w:t>
      </w:r>
      <w:r w:rsidR="0067434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674345">
        <w:rPr>
          <w:rFonts w:ascii="Times New Roman" w:hAnsi="Times New Roman" w:cs="Times New Roman"/>
          <w:sz w:val="24"/>
          <w:szCs w:val="24"/>
        </w:rPr>
        <w:t xml:space="preserve"> прядке аттестации работников физической культуры и спорта города Югорска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4345" w:rsidRPr="000535D8" w:rsidRDefault="00674345" w:rsidP="00674345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15.03</w:t>
      </w:r>
      <w:r w:rsidRPr="00FE439D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46 «Об организации и проведении Чемпионата округа по шахматам, в зачет 15 Спартакиады ветеранов спорта»</w:t>
      </w:r>
    </w:p>
    <w:p w:rsidR="00674345" w:rsidRPr="000535D8" w:rsidRDefault="00674345" w:rsidP="00674345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18.03</w:t>
      </w:r>
      <w:r w:rsidRPr="00FE439D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47 «О проведении открытой массовой лыжной гонки «Югорска лыжня-2013»</w:t>
      </w:r>
    </w:p>
    <w:p w:rsidR="00674345" w:rsidRPr="000535D8" w:rsidRDefault="00674345" w:rsidP="00674345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39D">
        <w:rPr>
          <w:rFonts w:ascii="Times New Roman" w:hAnsi="Times New Roman" w:cs="Times New Roman"/>
          <w:sz w:val="24"/>
          <w:szCs w:val="24"/>
        </w:rPr>
        <w:t xml:space="preserve">Приказ УФКСРДМ от </w:t>
      </w:r>
      <w:r>
        <w:rPr>
          <w:rFonts w:ascii="Times New Roman" w:hAnsi="Times New Roman" w:cs="Times New Roman"/>
          <w:sz w:val="24"/>
          <w:szCs w:val="24"/>
        </w:rPr>
        <w:t>20.03</w:t>
      </w:r>
      <w:r w:rsidRPr="00FE439D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48 «Об участии ведомственных учреждений открытой массовой лыжной гонки «Югорска лыжня-2013»</w:t>
      </w:r>
    </w:p>
    <w:p w:rsidR="000535D8" w:rsidRPr="00674345" w:rsidRDefault="00674345" w:rsidP="005D348A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345">
        <w:rPr>
          <w:rFonts w:ascii="Times New Roman" w:hAnsi="Times New Roman" w:cs="Times New Roman"/>
          <w:sz w:val="24"/>
          <w:szCs w:val="24"/>
        </w:rPr>
        <w:t xml:space="preserve">Приказ УФКСРДМ от 21.03.2013 № 49 «Об участии </w:t>
      </w:r>
      <w:r>
        <w:rPr>
          <w:rFonts w:ascii="Times New Roman" w:hAnsi="Times New Roman" w:cs="Times New Roman"/>
          <w:sz w:val="24"/>
          <w:szCs w:val="24"/>
        </w:rPr>
        <w:t>в Открытых окружных соревнованиях по конкуру»</w:t>
      </w:r>
    </w:p>
    <w:p w:rsidR="00674345" w:rsidRPr="00674345" w:rsidRDefault="00674345" w:rsidP="00674345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345">
        <w:rPr>
          <w:rFonts w:ascii="Times New Roman" w:hAnsi="Times New Roman" w:cs="Times New Roman"/>
          <w:sz w:val="24"/>
          <w:szCs w:val="24"/>
        </w:rPr>
        <w:t xml:space="preserve">Приказ УФКСРДМ от 21.03.2013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74345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 организации муниципального этапа окружного заочного конкурса рисунков «М соседи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ы друзья»</w:t>
      </w:r>
    </w:p>
    <w:p w:rsidR="00674345" w:rsidRPr="00674345" w:rsidRDefault="00674345" w:rsidP="00674345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345">
        <w:rPr>
          <w:rFonts w:ascii="Times New Roman" w:hAnsi="Times New Roman" w:cs="Times New Roman"/>
          <w:sz w:val="24"/>
          <w:szCs w:val="24"/>
        </w:rPr>
        <w:t>Приказ УФКСРДМ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4345">
        <w:rPr>
          <w:rFonts w:ascii="Times New Roman" w:hAnsi="Times New Roman" w:cs="Times New Roman"/>
          <w:sz w:val="24"/>
          <w:szCs w:val="24"/>
        </w:rPr>
        <w:t xml:space="preserve">.03.2013 № </w:t>
      </w:r>
      <w:r w:rsidR="00EE53D9">
        <w:rPr>
          <w:rFonts w:ascii="Times New Roman" w:hAnsi="Times New Roman" w:cs="Times New Roman"/>
          <w:sz w:val="24"/>
          <w:szCs w:val="24"/>
        </w:rPr>
        <w:t>50</w:t>
      </w:r>
      <w:r w:rsidRPr="00674345">
        <w:rPr>
          <w:rFonts w:ascii="Times New Roman" w:hAnsi="Times New Roman" w:cs="Times New Roman"/>
          <w:sz w:val="24"/>
          <w:szCs w:val="24"/>
        </w:rPr>
        <w:t xml:space="preserve"> «Об участии </w:t>
      </w:r>
      <w:r>
        <w:rPr>
          <w:rFonts w:ascii="Times New Roman" w:hAnsi="Times New Roman" w:cs="Times New Roman"/>
          <w:sz w:val="24"/>
          <w:szCs w:val="24"/>
        </w:rPr>
        <w:t>в Открытых окружных соревнованиях по конкуру»</w:t>
      </w:r>
    </w:p>
    <w:p w:rsidR="00674345" w:rsidRPr="00693E24" w:rsidRDefault="00674345" w:rsidP="00674345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345">
        <w:rPr>
          <w:rFonts w:ascii="Times New Roman" w:hAnsi="Times New Roman" w:cs="Times New Roman"/>
          <w:sz w:val="24"/>
          <w:szCs w:val="24"/>
        </w:rPr>
        <w:t>Приказ УФКСРДМ от 2</w:t>
      </w:r>
      <w:r w:rsidR="00EE53D9">
        <w:rPr>
          <w:rFonts w:ascii="Times New Roman" w:hAnsi="Times New Roman" w:cs="Times New Roman"/>
          <w:sz w:val="24"/>
          <w:szCs w:val="24"/>
        </w:rPr>
        <w:t>6</w:t>
      </w:r>
      <w:r w:rsidRPr="00674345">
        <w:rPr>
          <w:rFonts w:ascii="Times New Roman" w:hAnsi="Times New Roman" w:cs="Times New Roman"/>
          <w:sz w:val="24"/>
          <w:szCs w:val="24"/>
        </w:rPr>
        <w:t xml:space="preserve">.03.2013 № </w:t>
      </w:r>
      <w:r w:rsidR="00EE53D9">
        <w:rPr>
          <w:rFonts w:ascii="Times New Roman" w:hAnsi="Times New Roman" w:cs="Times New Roman"/>
          <w:sz w:val="24"/>
          <w:szCs w:val="24"/>
        </w:rPr>
        <w:t>51</w:t>
      </w:r>
      <w:r w:rsidRPr="00674345">
        <w:rPr>
          <w:rFonts w:ascii="Times New Roman" w:hAnsi="Times New Roman" w:cs="Times New Roman"/>
          <w:sz w:val="24"/>
          <w:szCs w:val="24"/>
        </w:rPr>
        <w:t xml:space="preserve"> «О</w:t>
      </w:r>
      <w:r w:rsidR="00EE53D9">
        <w:rPr>
          <w:rFonts w:ascii="Times New Roman" w:hAnsi="Times New Roman" w:cs="Times New Roman"/>
          <w:sz w:val="24"/>
          <w:szCs w:val="24"/>
        </w:rPr>
        <w:t>б участии в установочном семинаре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3E24" w:rsidRPr="00693E24" w:rsidRDefault="00693E24" w:rsidP="00693E2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345">
        <w:rPr>
          <w:rFonts w:ascii="Times New Roman" w:hAnsi="Times New Roman" w:cs="Times New Roman"/>
          <w:sz w:val="24"/>
          <w:szCs w:val="24"/>
        </w:rPr>
        <w:t>Приказ УФКСРДМ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4345">
        <w:rPr>
          <w:rFonts w:ascii="Times New Roman" w:hAnsi="Times New Roman" w:cs="Times New Roman"/>
          <w:sz w:val="24"/>
          <w:szCs w:val="24"/>
        </w:rPr>
        <w:t xml:space="preserve">.03.2013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674345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участии в чемпионате Урала»</w:t>
      </w:r>
    </w:p>
    <w:p w:rsidR="002B7FBB" w:rsidRDefault="002B7FBB" w:rsidP="00693E24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FBB" w:rsidRDefault="002B7FBB" w:rsidP="00693E24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3E24" w:rsidRDefault="002B7FBB" w:rsidP="002B7FBB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591FA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реализуемые управлением по физической культуре, спорту, работе с детьми и молодежью:</w:t>
      </w:r>
    </w:p>
    <w:p w:rsidR="00591FAC" w:rsidRPr="00C901AB" w:rsidRDefault="00591FAC" w:rsidP="00591F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AB">
        <w:rPr>
          <w:rFonts w:ascii="Times New Roman" w:hAnsi="Times New Roman" w:cs="Times New Roman"/>
          <w:color w:val="000000"/>
          <w:sz w:val="24"/>
          <w:szCs w:val="24"/>
        </w:rPr>
        <w:t xml:space="preserve">1.Ведомственная целевая  программа </w:t>
      </w:r>
      <w:r w:rsidRPr="00C901AB">
        <w:rPr>
          <w:rFonts w:ascii="Times New Roman" w:hAnsi="Times New Roman" w:cs="Times New Roman"/>
        </w:rPr>
        <w:t xml:space="preserve"> </w:t>
      </w:r>
      <w:r w:rsidRPr="00C901AB">
        <w:rPr>
          <w:rFonts w:ascii="Times New Roman" w:hAnsi="Times New Roman" w:cs="Times New Roman"/>
          <w:sz w:val="24"/>
          <w:szCs w:val="24"/>
        </w:rPr>
        <w:t xml:space="preserve">«Реализация мероприятий для детей и молодежи в городе Югорске на 2013 — 2015 годы» </w:t>
      </w:r>
    </w:p>
    <w:p w:rsidR="002B7FBB" w:rsidRPr="00C901AB" w:rsidRDefault="00591FAC" w:rsidP="0059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AB">
        <w:rPr>
          <w:rFonts w:ascii="Times New Roman" w:hAnsi="Times New Roman" w:cs="Times New Roman"/>
          <w:sz w:val="24"/>
          <w:szCs w:val="24"/>
        </w:rPr>
        <w:t>2.В</w:t>
      </w:r>
      <w:r w:rsidR="002B7FBB" w:rsidRPr="00C901AB">
        <w:rPr>
          <w:rFonts w:ascii="Times New Roman" w:hAnsi="Times New Roman" w:cs="Times New Roman"/>
          <w:sz w:val="24"/>
          <w:szCs w:val="24"/>
        </w:rPr>
        <w:t>едомственная целевая</w:t>
      </w:r>
      <w:r w:rsidR="00C01274">
        <w:rPr>
          <w:rFonts w:ascii="Times New Roman" w:hAnsi="Times New Roman" w:cs="Times New Roman"/>
          <w:sz w:val="24"/>
          <w:szCs w:val="24"/>
        </w:rPr>
        <w:t xml:space="preserve"> программа «Отдых на 2011 — 2015</w:t>
      </w:r>
      <w:r w:rsidR="002B7FBB" w:rsidRPr="00C901A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5B32F0" w:rsidRDefault="00591FAC" w:rsidP="00591F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AB">
        <w:rPr>
          <w:rFonts w:ascii="Times New Roman" w:hAnsi="Times New Roman" w:cs="Times New Roman"/>
          <w:sz w:val="24"/>
          <w:szCs w:val="24"/>
        </w:rPr>
        <w:t>3.Ведомственная  целевая программа  «Временное трудоуст</w:t>
      </w:r>
      <w:r w:rsidR="00C01274">
        <w:rPr>
          <w:rFonts w:ascii="Times New Roman" w:hAnsi="Times New Roman" w:cs="Times New Roman"/>
          <w:sz w:val="24"/>
          <w:szCs w:val="24"/>
        </w:rPr>
        <w:t>ройство в городе Югорске на 2013 — 2015</w:t>
      </w:r>
      <w:r w:rsidRPr="00C901A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901AB" w:rsidRPr="00C901AB" w:rsidRDefault="00C901AB" w:rsidP="00C901AB">
      <w:pPr>
        <w:pStyle w:val="Standard"/>
        <w:rPr>
          <w:lang w:val="ru-RU"/>
        </w:rPr>
      </w:pPr>
      <w:r>
        <w:rPr>
          <w:lang w:val="ru-RU"/>
        </w:rPr>
        <w:t>4.</w:t>
      </w:r>
      <w:r w:rsidRPr="000E07C0">
        <w:rPr>
          <w:i/>
          <w:u w:val="single"/>
          <w:lang w:val="ru-RU"/>
        </w:rPr>
        <w:t>На утверждении</w:t>
      </w:r>
      <w:r>
        <w:rPr>
          <w:lang w:val="ru-RU"/>
        </w:rPr>
        <w:t xml:space="preserve"> долгосрочная  целевая  программа города Югорска «</w:t>
      </w:r>
      <w:r w:rsidRPr="007D06D6">
        <w:rPr>
          <w:rFonts w:cs="Times New Roman"/>
          <w:lang w:val="ru-RU"/>
        </w:rPr>
        <w:t xml:space="preserve">Допризывная </w:t>
      </w:r>
    </w:p>
    <w:p w:rsidR="00C901AB" w:rsidRPr="007D06D6" w:rsidRDefault="00C901AB" w:rsidP="00C901AB">
      <w:pPr>
        <w:pStyle w:val="Standard"/>
        <w:rPr>
          <w:rFonts w:cs="Times New Roman"/>
          <w:lang w:val="ru-RU"/>
        </w:rPr>
      </w:pPr>
      <w:r w:rsidRPr="007D06D6">
        <w:rPr>
          <w:rFonts w:cs="Times New Roman"/>
          <w:lang w:val="ru-RU"/>
        </w:rPr>
        <w:t>подготовка молодежи на 2013 - 2015</w:t>
      </w:r>
      <w:r>
        <w:rPr>
          <w:rFonts w:cs="Times New Roman"/>
          <w:lang w:val="ru-RU"/>
        </w:rPr>
        <w:t xml:space="preserve"> годы»</w:t>
      </w:r>
    </w:p>
    <w:p w:rsidR="00C901AB" w:rsidRDefault="00C901AB" w:rsidP="00C901A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901AB">
        <w:rPr>
          <w:rFonts w:ascii="Times New Roman" w:hAnsi="Times New Roman" w:cs="Times New Roman"/>
          <w:sz w:val="24"/>
          <w:szCs w:val="24"/>
        </w:rPr>
        <w:t>Долгосрочная целевая программа «Развитие физической культуры и спорта в городе Югорске на 2011 — 2013 годы»</w:t>
      </w:r>
    </w:p>
    <w:p w:rsidR="00C901AB" w:rsidRPr="00C901AB" w:rsidRDefault="00C901AB" w:rsidP="00C901A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901AB">
        <w:rPr>
          <w:rFonts w:ascii="Times New Roman" w:hAnsi="Times New Roman" w:cs="Times New Roman"/>
          <w:sz w:val="24"/>
          <w:szCs w:val="24"/>
        </w:rPr>
        <w:t>Ведомственная целевая программа «Реализация мероприятий в сфере физической культуры и массового</w:t>
      </w:r>
      <w:r w:rsidR="00C01274">
        <w:rPr>
          <w:rFonts w:ascii="Times New Roman" w:hAnsi="Times New Roman" w:cs="Times New Roman"/>
          <w:sz w:val="24"/>
          <w:szCs w:val="24"/>
        </w:rPr>
        <w:t xml:space="preserve"> спорта в городе Югорске на 2013 — 2015</w:t>
      </w:r>
      <w:r w:rsidRPr="00C901A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901AB" w:rsidRPr="00C901AB" w:rsidRDefault="00BD6490" w:rsidP="00591F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901AB">
        <w:rPr>
          <w:rFonts w:ascii="Times New Roman" w:hAnsi="Times New Roman" w:cs="Times New Roman"/>
          <w:sz w:val="24"/>
          <w:szCs w:val="24"/>
        </w:rPr>
        <w:t xml:space="preserve">Ведомственная  целевая программа  </w:t>
      </w:r>
      <w:r>
        <w:rPr>
          <w:rFonts w:ascii="Times New Roman" w:hAnsi="Times New Roman" w:cs="Times New Roman"/>
          <w:sz w:val="24"/>
          <w:szCs w:val="24"/>
        </w:rPr>
        <w:t>«Развитие дополнительного образования детей в спортивных школах города Югорска на 2011-2015 год»</w:t>
      </w:r>
    </w:p>
    <w:p w:rsidR="00EA2D8D" w:rsidRPr="008208A0" w:rsidRDefault="00C901AB" w:rsidP="00591F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8A0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Целевые программы Ханты-Мансийского автономного округа </w:t>
      </w:r>
      <w:proofErr w:type="gramStart"/>
      <w:r w:rsidRPr="008208A0">
        <w:rPr>
          <w:rFonts w:ascii="Times New Roman" w:hAnsi="Times New Roman" w:cs="Times New Roman"/>
          <w:i/>
          <w:sz w:val="24"/>
          <w:szCs w:val="24"/>
          <w:u w:val="single"/>
        </w:rPr>
        <w:t>-Ю</w:t>
      </w:r>
      <w:proofErr w:type="gramEnd"/>
      <w:r w:rsidRPr="008208A0">
        <w:rPr>
          <w:rFonts w:ascii="Times New Roman" w:hAnsi="Times New Roman" w:cs="Times New Roman"/>
          <w:i/>
          <w:sz w:val="24"/>
          <w:szCs w:val="24"/>
          <w:u w:val="single"/>
        </w:rPr>
        <w:t>гры</w:t>
      </w:r>
      <w:r w:rsidR="00BD6490" w:rsidRPr="008208A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20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A2D8D" w:rsidRPr="00C901AB" w:rsidRDefault="00EA2D8D" w:rsidP="00591F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1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C901AB">
        <w:rPr>
          <w:rFonts w:ascii="Times New Roman" w:eastAsia="Calibri" w:hAnsi="Times New Roman" w:cs="Times New Roman"/>
          <w:color w:val="000000"/>
          <w:sz w:val="24"/>
          <w:szCs w:val="24"/>
        </w:rPr>
        <w:t>Молодёжь Югры» на 2011-2015 годы</w:t>
      </w:r>
    </w:p>
    <w:p w:rsidR="005B32F0" w:rsidRDefault="00C901AB" w:rsidP="00C901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1AB">
        <w:rPr>
          <w:rFonts w:ascii="Times New Roman" w:hAnsi="Times New Roman" w:cs="Times New Roman"/>
          <w:sz w:val="24"/>
          <w:szCs w:val="24"/>
        </w:rPr>
        <w:t>«</w:t>
      </w:r>
      <w:r w:rsidRPr="00C901AB">
        <w:rPr>
          <w:rFonts w:ascii="Times New Roman" w:eastAsia="Calibri" w:hAnsi="Times New Roman" w:cs="Times New Roman"/>
          <w:sz w:val="24"/>
          <w:szCs w:val="24"/>
        </w:rPr>
        <w:t>Дети Югры»  на 2011-2015 годы</w:t>
      </w:r>
    </w:p>
    <w:p w:rsidR="007A6711" w:rsidRDefault="007A6711" w:rsidP="007A671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32F0" w:rsidRPr="008208A0" w:rsidRDefault="005B32F0" w:rsidP="008208A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8A0">
        <w:rPr>
          <w:rFonts w:ascii="Times New Roman" w:hAnsi="Times New Roman" w:cs="Times New Roman"/>
          <w:b/>
          <w:i/>
          <w:sz w:val="24"/>
          <w:szCs w:val="24"/>
        </w:rPr>
        <w:t>Мероприятия по работе с детьми и молодежью</w:t>
      </w:r>
    </w:p>
    <w:p w:rsidR="00B5015E" w:rsidRDefault="00B5015E" w:rsidP="005B32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2F0" w:rsidRPr="005B32F0" w:rsidRDefault="005B32F0" w:rsidP="00B501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 Основная цель  реализации мероприятий в сфере молодежной политики - создание условий и возможностей для успешной социализации и эффективной самореализации детей и молодежи. </w:t>
      </w:r>
    </w:p>
    <w:p w:rsidR="00B5015E" w:rsidRPr="007A6711" w:rsidRDefault="005B32F0" w:rsidP="00B5015E">
      <w:pPr>
        <w:pStyle w:val="Standard"/>
        <w:ind w:firstLine="540"/>
        <w:jc w:val="both"/>
        <w:rPr>
          <w:i/>
          <w:lang w:val="ru-RU"/>
        </w:rPr>
      </w:pPr>
      <w:r w:rsidRPr="00B5015E">
        <w:rPr>
          <w:rFonts w:cs="Times New Roman"/>
          <w:lang w:val="ru-RU"/>
        </w:rPr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была утверждена ведомственная целевая программа </w:t>
      </w:r>
      <w:r w:rsidR="00B5015E" w:rsidRPr="007A6711">
        <w:rPr>
          <w:i/>
          <w:lang w:val="ru-RU"/>
        </w:rPr>
        <w:t>«Реализация мероприятий  для детей и молодежи в городе Югорске  на 2013 — 2015 годы»</w:t>
      </w:r>
    </w:p>
    <w:p w:rsidR="00B5015E" w:rsidRDefault="00B5015E" w:rsidP="00B50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F0" w:rsidRPr="005B32F0" w:rsidRDefault="005B32F0" w:rsidP="005B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представляет собой комплекс мероприятий, охватывающих основные актуальные направления молодежной политики в городе Югорске: </w:t>
      </w:r>
    </w:p>
    <w:p w:rsidR="005B32F0" w:rsidRPr="005B32F0" w:rsidRDefault="005B32F0" w:rsidP="005B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«Гражданско — патриотическое направление»;</w:t>
      </w:r>
    </w:p>
    <w:p w:rsidR="005B32F0" w:rsidRPr="005B32F0" w:rsidRDefault="005B32F0" w:rsidP="005B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«Поиск и поддержка талантливых подростков и молодежи»;</w:t>
      </w:r>
    </w:p>
    <w:p w:rsidR="005B32F0" w:rsidRDefault="005B32F0" w:rsidP="00B7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«Мероприятия по молодежной политике».</w:t>
      </w:r>
    </w:p>
    <w:p w:rsidR="00BB1D1A" w:rsidRPr="00B7542F" w:rsidRDefault="00BB1D1A" w:rsidP="00BB1D1A">
      <w:pPr>
        <w:pStyle w:val="a3"/>
        <w:spacing w:before="0" w:beforeAutospacing="0" w:after="0" w:afterAutospacing="0"/>
        <w:rPr>
          <w:color w:val="333333"/>
        </w:rPr>
      </w:pPr>
    </w:p>
    <w:p w:rsidR="00BB1D1A" w:rsidRPr="00B7542F" w:rsidRDefault="00BB1D1A" w:rsidP="00EF179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7542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«Гражданско — патриотическое направление»</w:t>
      </w:r>
    </w:p>
    <w:p w:rsidR="00BB1D1A" w:rsidRPr="00B7542F" w:rsidRDefault="00BB1D1A" w:rsidP="00BB1D1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42F">
        <w:rPr>
          <w:rFonts w:ascii="Times New Roman" w:hAnsi="Times New Roman" w:cs="Times New Roman"/>
          <w:sz w:val="24"/>
          <w:szCs w:val="24"/>
        </w:rPr>
        <w:t>Гражданско-патриотическое  направление является одним из основных направлений  молодёжной политики.</w:t>
      </w:r>
      <w:r w:rsidRPr="00B7542F">
        <w:rPr>
          <w:rFonts w:ascii="Times New Roman" w:hAnsi="Times New Roman" w:cs="Times New Roman"/>
          <w:color w:val="000000"/>
          <w:sz w:val="24"/>
          <w:szCs w:val="24"/>
        </w:rPr>
        <w:t xml:space="preserve"> Его основной целью является создание системы гражданского, патриотического и духовно-нравственного воспитания подростков и молодежи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его защите.</w:t>
      </w:r>
    </w:p>
    <w:p w:rsidR="00BB1D1A" w:rsidRDefault="00BB1D1A" w:rsidP="009A0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2F">
        <w:rPr>
          <w:rFonts w:ascii="Times New Roman" w:hAnsi="Times New Roman" w:cs="Times New Roman"/>
          <w:sz w:val="24"/>
          <w:szCs w:val="24"/>
        </w:rPr>
        <w:t>Проведение данных мероприятий направлено на укрепление в подростковой и молодёжной среде таких понятий как  национальная гордость, историческая память, гражданственность и патриотизм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1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24" w:rsidRDefault="00693E24" w:rsidP="007A6711">
      <w:pPr>
        <w:pStyle w:val="a3"/>
        <w:spacing w:after="0" w:afterAutospacing="0"/>
        <w:jc w:val="both"/>
        <w:textAlignment w:val="top"/>
      </w:pPr>
      <w:r w:rsidRPr="00693E24">
        <w:t xml:space="preserve">С 30 января по 02 февраля </w:t>
      </w:r>
      <w:r>
        <w:rPr>
          <w:color w:val="222222"/>
        </w:rPr>
        <w:t>в</w:t>
      </w:r>
      <w:r w:rsidRPr="00693E24">
        <w:rPr>
          <w:color w:val="222222"/>
        </w:rPr>
        <w:t xml:space="preserve"> Нефтеюганске прошли соревнования по пожарно-прикладному спорту. В состязаниях приняли участие юношеские и взрослые команды гарнизонов пожарной охраны Ханты-Мансийского автономного округа - Югры. </w:t>
      </w:r>
      <w:r>
        <w:rPr>
          <w:color w:val="222222"/>
        </w:rPr>
        <w:t xml:space="preserve">Команда города Югорска -7 человек. </w:t>
      </w:r>
      <w:r w:rsidRPr="00693E24">
        <w:rPr>
          <w:color w:val="222222"/>
        </w:rPr>
        <w:t xml:space="preserve">Пожарные состязались в трех видах упражнений: преодоление стометровой полосы с препятствиями; подъем по штурмовой лестнице; подъем по </w:t>
      </w:r>
      <w:proofErr w:type="spellStart"/>
      <w:r w:rsidRPr="00693E24">
        <w:rPr>
          <w:color w:val="222222"/>
        </w:rPr>
        <w:t>трехколенной</w:t>
      </w:r>
      <w:proofErr w:type="spellEnd"/>
      <w:r w:rsidRPr="00693E24">
        <w:rPr>
          <w:color w:val="222222"/>
        </w:rPr>
        <w:t xml:space="preserve"> лестнице в окно третьего этажа учебной башни. </w:t>
      </w:r>
      <w:r>
        <w:rPr>
          <w:color w:val="222222"/>
        </w:rPr>
        <w:t xml:space="preserve">Цель соревнований </w:t>
      </w:r>
      <w:proofErr w:type="gramStart"/>
      <w:r>
        <w:rPr>
          <w:color w:val="222222"/>
        </w:rPr>
        <w:t>-р</w:t>
      </w:r>
      <w:proofErr w:type="gramEnd"/>
      <w:r>
        <w:rPr>
          <w:color w:val="222222"/>
        </w:rPr>
        <w:t xml:space="preserve">азвитие </w:t>
      </w:r>
      <w:r>
        <w:t>гражданско-патриотического воспитания, пропаганда здорового образа жизни среди детей и молодежи города Югорска.</w:t>
      </w:r>
      <w:r w:rsidRPr="00B7542F">
        <w:t xml:space="preserve">  </w:t>
      </w:r>
    </w:p>
    <w:p w:rsidR="00693E24" w:rsidRPr="00693E24" w:rsidRDefault="00693E24" w:rsidP="00693E24">
      <w:pPr>
        <w:pStyle w:val="a3"/>
        <w:spacing w:before="0" w:beforeAutospacing="0" w:after="0" w:afterAutospacing="0"/>
        <w:ind w:firstLine="540"/>
        <w:jc w:val="both"/>
        <w:textAlignment w:val="top"/>
        <w:rPr>
          <w:color w:val="222222"/>
        </w:rPr>
      </w:pPr>
      <w:r>
        <w:rPr>
          <w:color w:val="222222"/>
        </w:rPr>
        <w:t xml:space="preserve">С 14 по 17 февраля в городе Сургуте развитие </w:t>
      </w:r>
      <w:r>
        <w:t>гражданско-патриотического воспитания и спортивно-массовой работы, поддержки системы спортивного туризма и пропаганды здорового образа жизни среди подростков и молодежи команда города Югорска в составе 7 человек</w:t>
      </w:r>
      <w:r w:rsidR="000F7043">
        <w:t xml:space="preserve"> (руководитель Торопов С. В. МБУ «Центр досуга»)</w:t>
      </w:r>
      <w:r>
        <w:t xml:space="preserve"> приняла участие в </w:t>
      </w:r>
      <w:r w:rsidR="000F7043">
        <w:t>открытом Чемпионате и первенстве Ханты-Мансийского автономного округ</w:t>
      </w:r>
      <w:proofErr w:type="gramStart"/>
      <w:r w:rsidR="000F7043">
        <w:t>а-</w:t>
      </w:r>
      <w:proofErr w:type="gramEnd"/>
      <w:r w:rsidR="000F7043">
        <w:t xml:space="preserve"> Югры по туризму на лыжных дистанциях.</w:t>
      </w:r>
    </w:p>
    <w:p w:rsidR="00B7542F" w:rsidRDefault="00BB1D1A" w:rsidP="009A0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42F">
        <w:rPr>
          <w:rFonts w:ascii="Times New Roman" w:hAnsi="Times New Roman" w:cs="Times New Roman"/>
          <w:sz w:val="24"/>
          <w:szCs w:val="24"/>
        </w:rPr>
        <w:t xml:space="preserve">Одним из самых результативных мероприятий стал </w:t>
      </w:r>
      <w:r w:rsidRPr="009A049F">
        <w:rPr>
          <w:rFonts w:ascii="Times New Roman" w:hAnsi="Times New Roman" w:cs="Times New Roman"/>
          <w:sz w:val="24"/>
          <w:szCs w:val="24"/>
        </w:rPr>
        <w:t>месячник военно-патриотического воспитания и спортивно-массовой работы, посвященный  «Дню защитника Отечества»,</w:t>
      </w:r>
      <w:r w:rsidRPr="00B7542F">
        <w:rPr>
          <w:rFonts w:ascii="Times New Roman" w:hAnsi="Times New Roman" w:cs="Times New Roman"/>
          <w:sz w:val="24"/>
          <w:szCs w:val="24"/>
        </w:rPr>
        <w:t xml:space="preserve"> </w:t>
      </w:r>
      <w:r w:rsidRPr="00B7542F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проводится в целях повышения уровня военно — патриотического, гражданского воспитания и спортивно — массовой работы среди детей, подростков и молодежи. </w:t>
      </w:r>
      <w:r w:rsidRPr="00B75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2F" w:rsidRPr="003C55B5" w:rsidRDefault="00B7542F" w:rsidP="00B7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D13" w:rsidRPr="003C55B5" w:rsidRDefault="00D80D13" w:rsidP="00D80D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55B5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3C55B5" w:rsidRPr="003C55B5">
        <w:rPr>
          <w:rFonts w:ascii="Times New Roman" w:hAnsi="Times New Roman" w:cs="Times New Roman"/>
          <w:bCs/>
          <w:sz w:val="24"/>
          <w:szCs w:val="24"/>
        </w:rPr>
        <w:t>,</w:t>
      </w:r>
      <w:r w:rsidRPr="003C55B5">
        <w:rPr>
          <w:rFonts w:ascii="Times New Roman" w:hAnsi="Times New Roman" w:cs="Times New Roman"/>
          <w:bCs/>
          <w:sz w:val="24"/>
          <w:szCs w:val="24"/>
        </w:rPr>
        <w:t xml:space="preserve"> проведенные учреждениями Управления</w:t>
      </w:r>
    </w:p>
    <w:p w:rsidR="00D80D13" w:rsidRPr="003C55B5" w:rsidRDefault="00D80D13" w:rsidP="00D80D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55B5">
        <w:rPr>
          <w:rFonts w:ascii="Times New Roman" w:hAnsi="Times New Roman" w:cs="Times New Roman"/>
          <w:bCs/>
          <w:sz w:val="24"/>
          <w:szCs w:val="24"/>
        </w:rPr>
        <w:t xml:space="preserve"> в рамках месячника военно-патриотического воспитания и спортивно-массовой работы, посвященного «Дню защитника Отечества»</w:t>
      </w:r>
    </w:p>
    <w:p w:rsidR="00D80D13" w:rsidRPr="00D80D13" w:rsidRDefault="00D80D13" w:rsidP="00D80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765"/>
        <w:gridCol w:w="1475"/>
        <w:gridCol w:w="2500"/>
        <w:gridCol w:w="2190"/>
        <w:gridCol w:w="3356"/>
      </w:tblGrid>
      <w:tr w:rsidR="00D80D13" w:rsidRPr="009A049F" w:rsidTr="003C55B5">
        <w:trPr>
          <w:gridAfter w:val="1"/>
          <w:wAfter w:w="335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D13" w:rsidRPr="009A049F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D13" w:rsidRPr="009A049F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D13" w:rsidRPr="009A049F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9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D13" w:rsidRPr="009A049F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9A049F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Посещение и оказание помощи ветеранам войны, трудовые десанты "Помоги ветерану", операция "Забота"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25.01-23.02.2013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Югорска,</w:t>
            </w:r>
          </w:p>
          <w:p w:rsidR="00D80D13" w:rsidRPr="00D80D13" w:rsidRDefault="00D80D13" w:rsidP="00D8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МБУ МБТ </w:t>
            </w:r>
            <w:r w:rsidRPr="00D8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"Гелиос", волонтеры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 в образовательных учреждениях города, с привлечением участников локальных войн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25.01.-23.02.2013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«Центр досуга»,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«Союз ветеранов Афганистана»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юношей 2001-2002 г.г.р.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01-03.02.2013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«ФСК «Юность»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оя и песни среди воспитанников МБОУ ДОД СДЮСШОР «Смена»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01.02.2013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04-18.02.2013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тир 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«ФСК «Юность»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spell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-до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, посвященный выводу Советских войск из Афганистана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16.02.2013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«ФСК «Юность»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юношей 2000-2001 г.р., посвященный «Дню защитника Отечества»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20-22.02.2013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КСК «Норд» ООО «Газпром трансгаз Югорск»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«ФСК «Юность»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экскурсий: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- «Победа! Как она досталась!»,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- «Полководцы Великой войны»,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- «Я твой солдат, Россия!», посвященные Дню защитника Отечества и 24 годовщине вывода Советских войск из Афганистана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23.01.2013 – 23.02.2013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Комната «Боевой Славы», ул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овая, 3А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«Центр досуга»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Внутриклубные соревнования по рукопашному бою, посвященные Дню защитника Отечества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«Центр досуга»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«Центр досуга»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выходного дня, посвященный Дню защитника Отечества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23-24.02.2013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Лесной массив города Югорска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«Центр досуга»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среди юношей 1997-1998 г.г.р., посвященный Дню защитника Отечества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23-24.02.2013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«ФСК «Юность»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Хоккей с шайбой среди дворовых команд, посвященный Дню защитника Отечества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«Факел»,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Мастер класс «Подарок папе», посвященный Дню защитника Отечества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«Дворец семьи»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«Дворец семьи»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Встреча ветеранов ВОВ с членами Клуба «Югорская семья»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«Центр досуга»,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комната «Боевой славы»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МБУ «Дворец семьи», 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клуб «Югорская семья»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«Это необходимо знать, об этом нужно говорить», посвященная Дню защитника Отечества»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«Дворец семьи»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МБУ «Дворец семьи»</w:t>
            </w:r>
          </w:p>
        </w:tc>
      </w:tr>
      <w:tr w:rsidR="00D80D13" w:rsidRPr="00D80D13" w:rsidTr="003C55B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оя и песни среди обучающихся 3-4 классов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08.02.2013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693E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  <w:tc>
          <w:tcPr>
            <w:tcW w:w="3356" w:type="dxa"/>
          </w:tcPr>
          <w:p w:rsidR="00D80D13" w:rsidRPr="00D80D13" w:rsidRDefault="00D80D13" w:rsidP="00693E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Югорска по мини-футболу, посвященное 24 годовщине вывода Советских войск из Афганистана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9-10.02.2013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оя и песни среди обучающихся 10-11 классов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Митинг, посвященный   24-ой годовщине со дня вывода Советских войск из Афганистана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3C55B5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Закрытый турнир отделения по мини-футбола, посвященный Дню защитника Отечества</w:t>
            </w:r>
            <w:proofErr w:type="gramEnd"/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19-21.02.2013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МБОУ ДОД СДЮСШОР «Смена»</w:t>
            </w:r>
          </w:p>
        </w:tc>
      </w:tr>
      <w:tr w:rsidR="00D80D13" w:rsidRPr="00D80D13" w:rsidTr="003C55B5">
        <w:trPr>
          <w:gridAfter w:val="1"/>
          <w:wAfter w:w="3356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BB1D1A" w:rsidP="003C55B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«Дню защитника </w:t>
            </w:r>
            <w:r w:rsidRPr="00D8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23.02.2011</w:t>
            </w:r>
          </w:p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«Защитникам </w:t>
            </w:r>
            <w:r w:rsidRPr="00D8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 и первопроходцам земли Югорской»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13" w:rsidRPr="00D80D13" w:rsidRDefault="00D80D13" w:rsidP="00D80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физической </w:t>
            </w:r>
            <w:r w:rsidRPr="00D80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спорту, работе с детьми и молодежью администрации города Югорска</w:t>
            </w:r>
          </w:p>
        </w:tc>
      </w:tr>
    </w:tbl>
    <w:p w:rsidR="00D80D13" w:rsidRDefault="003C55B5" w:rsidP="009A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4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рамках проведения на территории Югорска месячника военно-патриотического воспитания и спортивно-массовой работы в Центре культуры «Югра-презент» состоялся городской конкурс «Югорское созвездие. Мужская лига».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учредителей  которого стало управление по физической культуре, спорту, работе с детьми и молодежью.</w:t>
      </w:r>
      <w:r w:rsidRPr="003C5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4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Конкурсе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приняли участие 5 молодых людей из различных учреждений и предприятий города</w:t>
      </w:r>
      <w:r w:rsidRPr="003C5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Соломыкин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7E4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 администрации города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E4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Инютки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7E4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 Югорского инфо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рмационно-издательского центра, Евгений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Прокопцов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7E4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 Югорс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политехнического колледжа, Андрей Медведников-</w:t>
      </w:r>
      <w:r w:rsidRPr="007E4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 КСК «Норд»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Афанасий Журавский -</w:t>
      </w:r>
      <w:r w:rsidRPr="007E4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 ЧОО «Витязь». Всем участникам конкурса были вручены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денежные </w:t>
      </w:r>
      <w:r w:rsidRPr="007E4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Общий охват участников мероприятия - более 600 человек.</w:t>
      </w:r>
    </w:p>
    <w:p w:rsidR="00277BA9" w:rsidRPr="009A049F" w:rsidRDefault="00277BA9" w:rsidP="009A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марта в рамках военно-патриотического воспитания молодежи была организована во</w:t>
      </w:r>
      <w:r w:rsidR="00525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енно-спортивная игра «Зарница» среди студентов БУ «Югорский политехнический колледж». Общий охват участников -240 человек.</w:t>
      </w:r>
    </w:p>
    <w:p w:rsidR="009A049F" w:rsidRPr="00B7542F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7542F">
        <w:rPr>
          <w:rFonts w:ascii="Times New Roman" w:hAnsi="Times New Roman" w:cs="Times New Roman"/>
          <w:sz w:val="24"/>
          <w:szCs w:val="24"/>
        </w:rPr>
        <w:t>В целом, организация мероприятий по гражданско-патриотическому направлению способствует  укреплению в подростковой и молодёжной среде таких понятий как национальная гордость, историческая память, гражданственность и патриотизм, повышение у молодых граждан чувства ответственности за судьбу города, страны.</w:t>
      </w:r>
    </w:p>
    <w:p w:rsidR="00D80D13" w:rsidRDefault="00D80D13" w:rsidP="007A6711">
      <w:pPr>
        <w:rPr>
          <w:b/>
          <w:bCs/>
        </w:rPr>
      </w:pPr>
    </w:p>
    <w:p w:rsidR="000106DE" w:rsidRPr="00F61E61" w:rsidRDefault="000106DE" w:rsidP="000106DE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61E6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Поиск и поддержка талантливых подростков и молодежи</w:t>
      </w:r>
    </w:p>
    <w:p w:rsidR="000106DE" w:rsidRDefault="000106DE" w:rsidP="00D747A3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42F">
        <w:rPr>
          <w:rFonts w:ascii="Times New Roman" w:hAnsi="Times New Roman" w:cs="Times New Roman"/>
          <w:color w:val="000000"/>
          <w:sz w:val="24"/>
          <w:szCs w:val="24"/>
        </w:rPr>
        <w:t xml:space="preserve"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 </w:t>
      </w:r>
    </w:p>
    <w:p w:rsidR="000106DE" w:rsidRPr="00B7542F" w:rsidRDefault="000106DE" w:rsidP="00D747A3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42F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 2013</w:t>
      </w:r>
      <w:r w:rsidRPr="00B7542F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МАУ «Центр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ультуры «Югра -презент» </w:t>
      </w:r>
      <w:r w:rsidRPr="00B7542F">
        <w:rPr>
          <w:rFonts w:ascii="Times New Roman" w:hAnsi="Times New Roman" w:cs="Times New Roman"/>
          <w:color w:val="000000"/>
          <w:sz w:val="24"/>
          <w:szCs w:val="24"/>
        </w:rPr>
        <w:t xml:space="preserve">состоялось общегородское молодежное танцевально-развлекательное мероприятие, посвященное </w:t>
      </w:r>
      <w:r w:rsidRPr="00D747A3">
        <w:rPr>
          <w:rFonts w:ascii="Times New Roman" w:hAnsi="Times New Roman" w:cs="Times New Roman"/>
          <w:color w:val="000000"/>
          <w:sz w:val="24"/>
          <w:szCs w:val="24"/>
          <w:u w:val="single"/>
        </w:rPr>
        <w:t>Дню студента.</w:t>
      </w:r>
    </w:p>
    <w:p w:rsidR="000106DE" w:rsidRPr="00DC57EA" w:rsidRDefault="000106DE" w:rsidP="00D747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февраля 2013 года в МБОУ «Лицей им.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прошло </w:t>
      </w:r>
      <w:r w:rsidRPr="00D747A3">
        <w:rPr>
          <w:rFonts w:ascii="Times New Roman" w:hAnsi="Times New Roman" w:cs="Times New Roman"/>
          <w:sz w:val="24"/>
          <w:szCs w:val="24"/>
          <w:u w:val="single"/>
        </w:rPr>
        <w:t>заседание рабочей группы активистов волонтерского школьного движения</w:t>
      </w:r>
      <w:r>
        <w:rPr>
          <w:rFonts w:ascii="Times New Roman" w:hAnsi="Times New Roman" w:cs="Times New Roman"/>
          <w:sz w:val="24"/>
          <w:szCs w:val="24"/>
        </w:rPr>
        <w:t>, где</w:t>
      </w:r>
      <w:r w:rsidRPr="00457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7EA">
        <w:rPr>
          <w:rFonts w:ascii="Times New Roman" w:eastAsia="Calibri" w:hAnsi="Times New Roman" w:cs="Times New Roman"/>
          <w:sz w:val="24"/>
          <w:szCs w:val="24"/>
        </w:rPr>
        <w:t xml:space="preserve">обсуждались вопросы толерантного поведения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детской, подростковой и </w:t>
      </w:r>
      <w:r w:rsidRPr="00DC57EA">
        <w:rPr>
          <w:rFonts w:ascii="Times New Roman" w:eastAsia="Calibri" w:hAnsi="Times New Roman" w:cs="Times New Roman"/>
          <w:sz w:val="24"/>
          <w:szCs w:val="24"/>
        </w:rPr>
        <w:t xml:space="preserve">молодежной среде. </w:t>
      </w:r>
    </w:p>
    <w:p w:rsidR="000106DE" w:rsidRDefault="000106DE" w:rsidP="000106D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6F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заседания - </w:t>
      </w:r>
      <w:r w:rsidRPr="006F6726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 пространства для пропаганды и распространения идей толерантности, гражданской солидарности, уважения к другим культурам</w:t>
      </w:r>
      <w:r w:rsidRPr="006F6726">
        <w:rPr>
          <w:rFonts w:ascii="Times New Roman" w:hAnsi="Times New Roman" w:cs="Times New Roman"/>
          <w:sz w:val="24"/>
          <w:szCs w:val="24"/>
        </w:rPr>
        <w:t xml:space="preserve"> создание условий для участия в массовых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DE" w:rsidRDefault="000106DE" w:rsidP="000106D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заседании приняли участие 17 человек: школьники, представители образовательных учреждений и общественных организаций города Югорска.</w:t>
      </w:r>
    </w:p>
    <w:p w:rsidR="000106DE" w:rsidRDefault="000106DE" w:rsidP="000106D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2013 года в управлении по физической культуре, спорту, работе с детьми и молодежью состоялось заседание координационного совета по проведению на территории города Югорска в 2013 году окружной </w:t>
      </w:r>
      <w:r w:rsidRPr="00D747A3">
        <w:rPr>
          <w:rFonts w:ascii="Times New Roman" w:hAnsi="Times New Roman" w:cs="Times New Roman"/>
          <w:sz w:val="24"/>
          <w:szCs w:val="24"/>
          <w:u w:val="single"/>
        </w:rPr>
        <w:t>акции «Территория добра».</w:t>
      </w:r>
    </w:p>
    <w:p w:rsidR="000106DE" w:rsidRDefault="000106DE" w:rsidP="000106D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приняли участие - представители волонтерского движения: школьного, студенческого и работающей молодежи, представители муниципальных учреждений и средств массовой информации.</w:t>
      </w:r>
    </w:p>
    <w:p w:rsidR="000106DE" w:rsidRDefault="000106DE" w:rsidP="000106D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проведения мероприятий акции в городе – продвижение идеи добровольчества как важного ресурса для решения социальных задач местного сообщества и повышение гражданской активности населения.</w:t>
      </w:r>
    </w:p>
    <w:p w:rsidR="000106DE" w:rsidRDefault="000106DE" w:rsidP="00D747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Был создан муниципальный штаб проведения акции, определен координатор муниципального штаба.</w:t>
      </w:r>
      <w:r w:rsidR="00D747A3" w:rsidRPr="00D747A3">
        <w:rPr>
          <w:rFonts w:ascii="Times New Roman" w:hAnsi="Times New Roman" w:cs="Times New Roman"/>
          <w:sz w:val="24"/>
          <w:szCs w:val="24"/>
        </w:rPr>
        <w:t xml:space="preserve"> </w:t>
      </w:r>
      <w:r w:rsidR="00D747A3" w:rsidRPr="006A27ED">
        <w:rPr>
          <w:rFonts w:ascii="Times New Roman" w:hAnsi="Times New Roman" w:cs="Times New Roman"/>
          <w:sz w:val="24"/>
          <w:szCs w:val="24"/>
        </w:rPr>
        <w:t>По итог</w:t>
      </w:r>
      <w:r w:rsidR="00D747A3">
        <w:rPr>
          <w:rFonts w:ascii="Times New Roman" w:hAnsi="Times New Roman" w:cs="Times New Roman"/>
          <w:sz w:val="24"/>
          <w:szCs w:val="24"/>
        </w:rPr>
        <w:t>ам Акции  определится</w:t>
      </w:r>
      <w:r w:rsidR="00D747A3" w:rsidRPr="006A27ED">
        <w:rPr>
          <w:rFonts w:ascii="Times New Roman" w:hAnsi="Times New Roman" w:cs="Times New Roman"/>
          <w:sz w:val="24"/>
          <w:szCs w:val="24"/>
        </w:rPr>
        <w:t xml:space="preserve"> победитель муниципального образования в номинациях: «Лучшее волонтерское объединение», «Лучший волонтер </w:t>
      </w:r>
      <w:r w:rsidR="00D747A3">
        <w:rPr>
          <w:rFonts w:ascii="Times New Roman" w:hAnsi="Times New Roman" w:cs="Times New Roman"/>
          <w:sz w:val="24"/>
          <w:szCs w:val="24"/>
        </w:rPr>
        <w:t xml:space="preserve">Югры». </w:t>
      </w:r>
      <w:r w:rsidR="00D747A3" w:rsidRPr="006A27ED">
        <w:rPr>
          <w:rFonts w:ascii="Times New Roman" w:hAnsi="Times New Roman" w:cs="Times New Roman"/>
          <w:sz w:val="24"/>
          <w:szCs w:val="24"/>
        </w:rPr>
        <w:t>Акция проводится с 1 февраля по 1 ноября 2013 года.</w:t>
      </w:r>
    </w:p>
    <w:p w:rsidR="0029460E" w:rsidRDefault="00AA40A0" w:rsidP="0029460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27 по 31 марта 2013 года команда города Югорска (МБУ «Центр досуга») приняли участие в Открытых окружных </w:t>
      </w:r>
      <w:r w:rsidRPr="00D72480">
        <w:rPr>
          <w:rFonts w:ascii="Times New Roman" w:hAnsi="Times New Roman" w:cs="Times New Roman"/>
          <w:sz w:val="24"/>
          <w:szCs w:val="24"/>
          <w:u w:val="single"/>
        </w:rPr>
        <w:t>соревнованиях по конкуру</w:t>
      </w:r>
      <w:r w:rsidR="00D72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(город Ханты-Мансийск)</w:t>
      </w:r>
      <w:r w:rsidR="00D72480">
        <w:rPr>
          <w:rFonts w:ascii="Times New Roman" w:hAnsi="Times New Roman" w:cs="Times New Roman"/>
          <w:sz w:val="24"/>
          <w:szCs w:val="24"/>
        </w:rPr>
        <w:t>. Результаты соревнований:</w:t>
      </w:r>
      <w:r w:rsidR="007A6711">
        <w:rPr>
          <w:rFonts w:ascii="Times New Roman" w:hAnsi="Times New Roman" w:cs="Times New Roman"/>
          <w:sz w:val="24"/>
          <w:szCs w:val="24"/>
        </w:rPr>
        <w:t xml:space="preserve">  2 место </w:t>
      </w:r>
      <w:r w:rsidRPr="00AA40A0">
        <w:rPr>
          <w:rFonts w:ascii="Times New Roman" w:hAnsi="Times New Roman" w:cs="Times New Roman"/>
          <w:color w:val="383838"/>
          <w:sz w:val="24"/>
          <w:szCs w:val="24"/>
        </w:rPr>
        <w:t>высота препятствий до</w:t>
      </w:r>
      <w:r w:rsidR="007A6711">
        <w:rPr>
          <w:rFonts w:ascii="Times New Roman" w:hAnsi="Times New Roman" w:cs="Times New Roman"/>
          <w:color w:val="383838"/>
          <w:sz w:val="24"/>
          <w:szCs w:val="24"/>
        </w:rPr>
        <w:t xml:space="preserve">  80 сантиметров заняла </w:t>
      </w:r>
      <w:proofErr w:type="spellStart"/>
      <w:r w:rsidR="007A6711">
        <w:rPr>
          <w:rFonts w:ascii="Times New Roman" w:hAnsi="Times New Roman" w:cs="Times New Roman"/>
          <w:color w:val="383838"/>
          <w:sz w:val="24"/>
          <w:szCs w:val="24"/>
        </w:rPr>
        <w:t>Руковишникова</w:t>
      </w:r>
      <w:proofErr w:type="spellEnd"/>
      <w:r w:rsidR="007A6711">
        <w:rPr>
          <w:rFonts w:ascii="Times New Roman" w:hAnsi="Times New Roman" w:cs="Times New Roman"/>
          <w:color w:val="383838"/>
          <w:sz w:val="24"/>
          <w:szCs w:val="24"/>
        </w:rPr>
        <w:t xml:space="preserve"> Ксения</w:t>
      </w:r>
      <w:r w:rsidR="00F91BC9">
        <w:rPr>
          <w:rFonts w:ascii="Times New Roman" w:hAnsi="Times New Roman" w:cs="Times New Roman"/>
          <w:color w:val="383838"/>
          <w:sz w:val="24"/>
          <w:szCs w:val="24"/>
        </w:rPr>
        <w:t xml:space="preserve"> (14 лет)</w:t>
      </w:r>
      <w:r w:rsidR="007A6711">
        <w:rPr>
          <w:rFonts w:ascii="Times New Roman" w:hAnsi="Times New Roman" w:cs="Times New Roman"/>
          <w:color w:val="383838"/>
          <w:sz w:val="24"/>
          <w:szCs w:val="24"/>
        </w:rPr>
        <w:t xml:space="preserve">, 1 место высота 90 сантиметров заняла </w:t>
      </w:r>
      <w:proofErr w:type="spellStart"/>
      <w:r w:rsidR="007A6711">
        <w:rPr>
          <w:rFonts w:ascii="Times New Roman" w:hAnsi="Times New Roman" w:cs="Times New Roman"/>
          <w:color w:val="383838"/>
          <w:sz w:val="24"/>
          <w:szCs w:val="24"/>
        </w:rPr>
        <w:t>Деллярт</w:t>
      </w:r>
      <w:proofErr w:type="spellEnd"/>
      <w:r w:rsidR="007A6711">
        <w:rPr>
          <w:rFonts w:ascii="Times New Roman" w:hAnsi="Times New Roman" w:cs="Times New Roman"/>
          <w:color w:val="383838"/>
          <w:sz w:val="24"/>
          <w:szCs w:val="24"/>
        </w:rPr>
        <w:t xml:space="preserve"> Анастасия</w:t>
      </w:r>
      <w:r w:rsidR="00F91BC9">
        <w:rPr>
          <w:rFonts w:ascii="Times New Roman" w:hAnsi="Times New Roman" w:cs="Times New Roman"/>
          <w:color w:val="383838"/>
          <w:sz w:val="24"/>
          <w:szCs w:val="24"/>
        </w:rPr>
        <w:t xml:space="preserve"> (17 лет). По итогам соревнований </w:t>
      </w:r>
      <w:proofErr w:type="spellStart"/>
      <w:r w:rsidR="00F91BC9">
        <w:rPr>
          <w:rFonts w:ascii="Times New Roman" w:hAnsi="Times New Roman" w:cs="Times New Roman"/>
          <w:color w:val="383838"/>
          <w:sz w:val="24"/>
          <w:szCs w:val="24"/>
        </w:rPr>
        <w:t>Деллярт</w:t>
      </w:r>
      <w:proofErr w:type="spellEnd"/>
      <w:r w:rsidR="00F91BC9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D72480">
        <w:rPr>
          <w:rFonts w:ascii="Times New Roman" w:hAnsi="Times New Roman" w:cs="Times New Roman"/>
          <w:color w:val="383838"/>
          <w:sz w:val="24"/>
          <w:szCs w:val="24"/>
        </w:rPr>
        <w:t>Анастасия вошла в сборную Ханты-Мансийского автономного округа-Югры</w:t>
      </w:r>
      <w:r w:rsidR="00F91BC9">
        <w:rPr>
          <w:rFonts w:ascii="Times New Roman" w:hAnsi="Times New Roman" w:cs="Times New Roman"/>
          <w:color w:val="383838"/>
          <w:sz w:val="24"/>
          <w:szCs w:val="24"/>
        </w:rPr>
        <w:t>.</w:t>
      </w:r>
      <w:r w:rsidR="007A6711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0106DE" w:rsidRPr="00731005" w:rsidRDefault="0029460E" w:rsidP="00731005">
      <w:pPr>
        <w:pStyle w:val="a4"/>
        <w:spacing w:line="240" w:lineRule="auto"/>
        <w:ind w:left="0" w:firstLine="555"/>
        <w:jc w:val="both"/>
        <w:rPr>
          <w:rFonts w:ascii="Times New Roman" w:eastAsia="Calibri" w:hAnsi="Times New Roman" w:cs="Times New Roman"/>
          <w:color w:val="383838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отчетного периода специалистами Управления велась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по реализации  программных мероприятий по поддержке талантливой и одаренной молодежи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ориентированная на социальное становление и развитие молодеж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062C9">
        <w:rPr>
          <w:rFonts w:ascii="Times New Roman" w:hAnsi="Times New Roman" w:cs="Times New Roman"/>
          <w:color w:val="000000"/>
          <w:sz w:val="24"/>
          <w:szCs w:val="24"/>
        </w:rPr>
        <w:t xml:space="preserve"> города Югорска</w:t>
      </w:r>
    </w:p>
    <w:p w:rsidR="002E0548" w:rsidRPr="00D747A3" w:rsidRDefault="000106DE" w:rsidP="00D747A3">
      <w:pPr>
        <w:spacing w:line="240" w:lineRule="auto"/>
        <w:ind w:firstLine="55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1E61">
        <w:rPr>
          <w:rFonts w:ascii="Times New Roman" w:hAnsi="Times New Roman" w:cs="Times New Roman"/>
          <w:i/>
          <w:sz w:val="24"/>
          <w:szCs w:val="24"/>
          <w:u w:val="single"/>
        </w:rPr>
        <w:t>Мероприятия по молодежной (семейной) политике</w:t>
      </w:r>
    </w:p>
    <w:p w:rsidR="002E0548" w:rsidRPr="003E7205" w:rsidRDefault="003A6707" w:rsidP="003E720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548" w:rsidRPr="002E0548">
        <w:rPr>
          <w:rFonts w:ascii="Times New Roman" w:hAnsi="Times New Roman" w:cs="Times New Roman"/>
          <w:sz w:val="24"/>
          <w:szCs w:val="24"/>
        </w:rPr>
        <w:t>8 февраля 2013 года, в целях поднятия престижа института семьи, популяризации семейного благополучия и родительской успешности, возрождения традиций внутрисемейной этики в  МБУ «Дворец семьи» состоялось заседание организационного комитета  муниципального этапа Всероссийского конкурса культурологических, образовательных, социально-просветительских, информационно</w:t>
      </w:r>
      <w:r w:rsidR="00D17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548" w:rsidRPr="002E05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E0548" w:rsidRPr="002E05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E0548" w:rsidRPr="002E0548">
        <w:rPr>
          <w:rFonts w:ascii="Times New Roman" w:hAnsi="Times New Roman" w:cs="Times New Roman"/>
          <w:sz w:val="24"/>
          <w:szCs w:val="24"/>
        </w:rPr>
        <w:t>едийных</w:t>
      </w:r>
      <w:proofErr w:type="spellEnd"/>
      <w:r w:rsidR="002E0548" w:rsidRPr="002E0548">
        <w:rPr>
          <w:rFonts w:ascii="Times New Roman" w:hAnsi="Times New Roman" w:cs="Times New Roman"/>
          <w:sz w:val="24"/>
          <w:szCs w:val="24"/>
        </w:rPr>
        <w:t xml:space="preserve"> проектов,  творческих работ  </w:t>
      </w:r>
      <w:r w:rsidR="002E0548" w:rsidRPr="00D174F9">
        <w:rPr>
          <w:rFonts w:ascii="Times New Roman" w:hAnsi="Times New Roman" w:cs="Times New Roman"/>
          <w:sz w:val="24"/>
          <w:szCs w:val="24"/>
          <w:u w:val="single"/>
        </w:rPr>
        <w:t>«Семья-основа государства»,</w:t>
      </w:r>
      <w:r w:rsidR="002E0548" w:rsidRPr="002E0548">
        <w:rPr>
          <w:rFonts w:ascii="Times New Roman" w:hAnsi="Times New Roman" w:cs="Times New Roman"/>
          <w:sz w:val="24"/>
          <w:szCs w:val="24"/>
        </w:rPr>
        <w:t xml:space="preserve"> г</w:t>
      </w:r>
      <w:r w:rsidR="00D174F9">
        <w:rPr>
          <w:rFonts w:ascii="Times New Roman" w:hAnsi="Times New Roman" w:cs="Times New Roman"/>
          <w:sz w:val="24"/>
          <w:szCs w:val="24"/>
        </w:rPr>
        <w:t xml:space="preserve">де были отобраны лучшие проекты из </w:t>
      </w:r>
      <w:r w:rsidR="006A27ED">
        <w:rPr>
          <w:rFonts w:ascii="Times New Roman" w:hAnsi="Times New Roman" w:cs="Times New Roman"/>
          <w:sz w:val="24"/>
          <w:szCs w:val="24"/>
        </w:rPr>
        <w:t xml:space="preserve"> 56 творческих работ</w:t>
      </w:r>
      <w:r w:rsidR="00D174F9">
        <w:rPr>
          <w:rFonts w:ascii="Times New Roman" w:hAnsi="Times New Roman" w:cs="Times New Roman"/>
          <w:sz w:val="24"/>
          <w:szCs w:val="24"/>
        </w:rPr>
        <w:t xml:space="preserve">. </w:t>
      </w:r>
      <w:r w:rsidR="005F34E5">
        <w:rPr>
          <w:rFonts w:ascii="Times New Roman" w:hAnsi="Times New Roman" w:cs="Times New Roman"/>
          <w:sz w:val="24"/>
          <w:szCs w:val="24"/>
        </w:rPr>
        <w:t>Проект</w:t>
      </w:r>
      <w:r w:rsidR="00D174F9">
        <w:rPr>
          <w:rFonts w:ascii="Times New Roman" w:hAnsi="Times New Roman" w:cs="Times New Roman"/>
          <w:sz w:val="24"/>
          <w:szCs w:val="24"/>
        </w:rPr>
        <w:t xml:space="preserve"> Шаталовой Татьяны Вл</w:t>
      </w:r>
      <w:r w:rsidR="005F34E5">
        <w:rPr>
          <w:rFonts w:ascii="Times New Roman" w:hAnsi="Times New Roman" w:cs="Times New Roman"/>
          <w:sz w:val="24"/>
          <w:szCs w:val="24"/>
        </w:rPr>
        <w:t>адимировны (МБО СОШ №5) занявший</w:t>
      </w:r>
      <w:r w:rsidR="00D174F9">
        <w:rPr>
          <w:rFonts w:ascii="Times New Roman" w:hAnsi="Times New Roman" w:cs="Times New Roman"/>
          <w:sz w:val="24"/>
          <w:szCs w:val="24"/>
        </w:rPr>
        <w:t xml:space="preserve"> 1 место на муниципальном этапе конкурса (проект «Мы помним…»)</w:t>
      </w:r>
      <w:r w:rsidR="005F34E5">
        <w:rPr>
          <w:rFonts w:ascii="Times New Roman" w:hAnsi="Times New Roman" w:cs="Times New Roman"/>
          <w:sz w:val="24"/>
          <w:szCs w:val="24"/>
        </w:rPr>
        <w:t xml:space="preserve">, занял 1 место на окружном  этапе конкурса </w:t>
      </w:r>
      <w:r w:rsidR="00FE62E9">
        <w:rPr>
          <w:rFonts w:ascii="Times New Roman" w:hAnsi="Times New Roman" w:cs="Times New Roman"/>
          <w:sz w:val="24"/>
          <w:szCs w:val="24"/>
        </w:rPr>
        <w:t xml:space="preserve">и будет направлен для участия в третьем Открытом Всероссийском этапе конкурса. </w:t>
      </w:r>
      <w:r w:rsidR="00FE62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E62E9">
        <w:rPr>
          <w:rFonts w:ascii="Times New Roman" w:hAnsi="Times New Roman" w:cs="Times New Roman"/>
          <w:sz w:val="24"/>
          <w:szCs w:val="24"/>
        </w:rPr>
        <w:t xml:space="preserve"> место на окружном конкурсе занял проект «Текстильная кукла, бабушкины уроки» </w:t>
      </w:r>
      <w:r w:rsidR="00F83A88">
        <w:rPr>
          <w:rFonts w:ascii="Times New Roman" w:hAnsi="Times New Roman" w:cs="Times New Roman"/>
          <w:sz w:val="24"/>
          <w:szCs w:val="24"/>
        </w:rPr>
        <w:t>(образовательное направление МАДОУ «</w:t>
      </w:r>
      <w:r w:rsidR="005250D4">
        <w:rPr>
          <w:rFonts w:ascii="Times New Roman" w:hAnsi="Times New Roman" w:cs="Times New Roman"/>
          <w:sz w:val="24"/>
          <w:szCs w:val="24"/>
        </w:rPr>
        <w:t>Золотой</w:t>
      </w:r>
      <w:r w:rsidR="00F83A88">
        <w:rPr>
          <w:rFonts w:ascii="Times New Roman" w:hAnsi="Times New Roman" w:cs="Times New Roman"/>
          <w:sz w:val="24"/>
          <w:szCs w:val="24"/>
        </w:rPr>
        <w:t xml:space="preserve"> ключик»), </w:t>
      </w:r>
      <w:r w:rsidR="00F83A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83A88">
        <w:rPr>
          <w:rFonts w:ascii="Times New Roman" w:hAnsi="Times New Roman" w:cs="Times New Roman"/>
          <w:sz w:val="24"/>
          <w:szCs w:val="24"/>
        </w:rPr>
        <w:t xml:space="preserve"> место на окружном конкурсе занял проект «Моя мечта -счастливое супружество» </w:t>
      </w:r>
      <w:proofErr w:type="gramStart"/>
      <w:r w:rsidR="00F83A88">
        <w:rPr>
          <w:rFonts w:ascii="Times New Roman" w:hAnsi="Times New Roman" w:cs="Times New Roman"/>
          <w:sz w:val="24"/>
          <w:szCs w:val="24"/>
        </w:rPr>
        <w:t>( информационно</w:t>
      </w:r>
      <w:proofErr w:type="gramEnd"/>
      <w:r w:rsidR="00F83A8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F83A88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F83A88">
        <w:rPr>
          <w:rFonts w:ascii="Times New Roman" w:hAnsi="Times New Roman" w:cs="Times New Roman"/>
          <w:sz w:val="24"/>
          <w:szCs w:val="24"/>
        </w:rPr>
        <w:t xml:space="preserve"> направление МБУ «Дворец семьи») </w:t>
      </w:r>
      <w:r w:rsidR="002E0548" w:rsidRPr="00F83A88">
        <w:rPr>
          <w:rFonts w:ascii="Times New Roman" w:hAnsi="Times New Roman" w:cs="Times New Roman"/>
          <w:sz w:val="24"/>
          <w:szCs w:val="24"/>
        </w:rPr>
        <w:t>Общий охват: 68 чел</w:t>
      </w:r>
      <w:r w:rsidR="002E0548" w:rsidRPr="003E7205">
        <w:rPr>
          <w:sz w:val="24"/>
          <w:szCs w:val="24"/>
        </w:rPr>
        <w:t>.</w:t>
      </w:r>
    </w:p>
    <w:p w:rsidR="002E0548" w:rsidRDefault="003A6707" w:rsidP="003A670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746A">
        <w:rPr>
          <w:rFonts w:ascii="Times New Roman" w:hAnsi="Times New Roman" w:cs="Times New Roman"/>
          <w:color w:val="000000"/>
          <w:sz w:val="24"/>
          <w:szCs w:val="24"/>
        </w:rPr>
        <w:t xml:space="preserve">07 марта </w:t>
      </w:r>
      <w:r w:rsidR="002E0548" w:rsidRPr="002E0548">
        <w:rPr>
          <w:rFonts w:ascii="Times New Roman" w:hAnsi="Times New Roman" w:cs="Times New Roman"/>
          <w:color w:val="000000"/>
          <w:sz w:val="24"/>
          <w:szCs w:val="24"/>
        </w:rPr>
        <w:t>в администрации города Югорска</w:t>
      </w:r>
      <w:r w:rsidR="002E0548" w:rsidRPr="002E05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0548" w:rsidRPr="002E0548">
        <w:rPr>
          <w:rFonts w:ascii="Times New Roman" w:hAnsi="Times New Roman" w:cs="Times New Roman"/>
          <w:color w:val="000000"/>
          <w:sz w:val="24"/>
          <w:szCs w:val="24"/>
        </w:rPr>
        <w:t xml:space="preserve">  состоялось третье заседание </w:t>
      </w:r>
      <w:r w:rsidR="002E0548" w:rsidRPr="004D445F">
        <w:rPr>
          <w:rFonts w:ascii="Times New Roman" w:hAnsi="Times New Roman" w:cs="Times New Roman"/>
          <w:color w:val="000000"/>
          <w:sz w:val="24"/>
          <w:szCs w:val="24"/>
          <w:u w:val="single"/>
        </w:rPr>
        <w:t>Семейного совета Югры</w:t>
      </w:r>
      <w:r w:rsidR="002E0548" w:rsidRPr="002E05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0548" w:rsidRPr="002E0548">
        <w:rPr>
          <w:rFonts w:ascii="Times New Roman" w:hAnsi="Times New Roman" w:cs="Times New Roman"/>
          <w:color w:val="000000"/>
          <w:sz w:val="24"/>
          <w:szCs w:val="24"/>
        </w:rPr>
        <w:t>с участием Губернатора автономного округа Н.В. Комаровой </w:t>
      </w:r>
      <w:r w:rsidR="002E0548" w:rsidRPr="002E05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0548" w:rsidRPr="002E0548">
        <w:rPr>
          <w:rFonts w:ascii="Times New Roman" w:hAnsi="Times New Roman" w:cs="Times New Roman"/>
          <w:color w:val="000000"/>
          <w:sz w:val="24"/>
          <w:szCs w:val="24"/>
        </w:rPr>
        <w:t>в формате видеоконференции. Одна из обсуждаемых тем заседания </w:t>
      </w:r>
      <w:r w:rsidR="002E0548" w:rsidRPr="002E05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0548" w:rsidRPr="002E0548">
        <w:rPr>
          <w:rFonts w:ascii="Times New Roman" w:hAnsi="Times New Roman" w:cs="Times New Roman"/>
          <w:color w:val="000000"/>
          <w:sz w:val="24"/>
          <w:szCs w:val="24"/>
        </w:rPr>
        <w:t>- это</w:t>
      </w:r>
      <w:r w:rsidR="002E0548" w:rsidRPr="002E05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0548" w:rsidRPr="002E0548">
        <w:rPr>
          <w:rFonts w:ascii="Times New Roman" w:hAnsi="Times New Roman" w:cs="Times New Roman"/>
          <w:color w:val="000000"/>
          <w:sz w:val="24"/>
          <w:szCs w:val="24"/>
        </w:rPr>
        <w:t xml:space="preserve"> меры социальной поддержки детей-сирот и детей, оставшихся без попечения родителей. </w:t>
      </w:r>
      <w:r w:rsidR="002E0548" w:rsidRPr="0013746A">
        <w:rPr>
          <w:rFonts w:ascii="Times New Roman" w:hAnsi="Times New Roman" w:cs="Times New Roman"/>
          <w:color w:val="000000"/>
          <w:sz w:val="24"/>
          <w:szCs w:val="24"/>
        </w:rPr>
        <w:t>Общий охват 12 чел.</w:t>
      </w:r>
    </w:p>
    <w:p w:rsidR="00622845" w:rsidRDefault="00622845" w:rsidP="003A670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23 марта </w:t>
      </w:r>
      <w:r w:rsidR="00663275">
        <w:rPr>
          <w:rFonts w:ascii="Times New Roman" w:hAnsi="Times New Roman" w:cs="Times New Roman"/>
          <w:color w:val="000000"/>
          <w:sz w:val="24"/>
          <w:szCs w:val="24"/>
        </w:rPr>
        <w:t xml:space="preserve">дети, подростки и молодежь города Югорска приняли участие в массовом забеге «Лыжня России». Более 200 человек детей из детских садов  города и  школьников. Общее количество участников 500 человек </w:t>
      </w:r>
    </w:p>
    <w:p w:rsidR="00A1003E" w:rsidRDefault="003A6707" w:rsidP="003A670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746A">
        <w:rPr>
          <w:rFonts w:ascii="Times New Roman" w:hAnsi="Times New Roman" w:cs="Times New Roman"/>
          <w:color w:val="000000"/>
          <w:sz w:val="24"/>
          <w:szCs w:val="24"/>
        </w:rPr>
        <w:t xml:space="preserve">29 марта </w:t>
      </w:r>
      <w:r w:rsidR="002462CA">
        <w:rPr>
          <w:rFonts w:ascii="Times New Roman" w:hAnsi="Times New Roman" w:cs="Times New Roman"/>
          <w:color w:val="000000"/>
          <w:sz w:val="24"/>
          <w:szCs w:val="24"/>
        </w:rPr>
        <w:t>делегация города Югорска (работающая молодежь</w:t>
      </w:r>
      <w:r w:rsidR="005250D4">
        <w:rPr>
          <w:rFonts w:ascii="Times New Roman" w:hAnsi="Times New Roman" w:cs="Times New Roman"/>
          <w:color w:val="000000"/>
          <w:sz w:val="24"/>
          <w:szCs w:val="24"/>
        </w:rPr>
        <w:t>) приняла</w:t>
      </w:r>
      <w:r w:rsidR="002462CA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</w:t>
      </w:r>
      <w:r w:rsidR="002462CA" w:rsidRPr="00D72480">
        <w:rPr>
          <w:rFonts w:ascii="Times New Roman" w:hAnsi="Times New Roman" w:cs="Times New Roman"/>
          <w:color w:val="000000"/>
          <w:sz w:val="24"/>
          <w:szCs w:val="24"/>
          <w:u w:val="single"/>
        </w:rPr>
        <w:t>семинаре по реализации проекта «Югра молодая».</w:t>
      </w:r>
      <w:r w:rsidR="002462CA">
        <w:rPr>
          <w:rFonts w:ascii="Times New Roman" w:hAnsi="Times New Roman" w:cs="Times New Roman"/>
          <w:color w:val="000000"/>
          <w:sz w:val="24"/>
          <w:szCs w:val="24"/>
        </w:rPr>
        <w:t xml:space="preserve"> Цель проекта: включение молодежи в общественн</w:t>
      </w:r>
      <w:proofErr w:type="gramStart"/>
      <w:r w:rsidR="002462C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2462CA">
        <w:rPr>
          <w:rFonts w:ascii="Times New Roman" w:hAnsi="Times New Roman" w:cs="Times New Roman"/>
          <w:color w:val="000000"/>
          <w:sz w:val="24"/>
          <w:szCs w:val="24"/>
        </w:rPr>
        <w:t xml:space="preserve"> политические процессы, в том числе в процессы управления регионом, муниципальными образованиями Югры.</w:t>
      </w:r>
      <w:r w:rsidR="00FD63B1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семинара было решено создать организационный комитет на территории города Югорска </w:t>
      </w:r>
      <w:r w:rsidR="002462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63B1">
        <w:rPr>
          <w:rFonts w:ascii="Times New Roman" w:hAnsi="Times New Roman" w:cs="Times New Roman"/>
          <w:color w:val="000000"/>
          <w:sz w:val="24"/>
          <w:szCs w:val="24"/>
        </w:rPr>
        <w:t>по реализации проекта. Основные задачи семинара: Создание организационных условий для участия молодых людей в процессах управления муниципальными образованиями. Сформировать круг молодых общественно-политических лидеров, способных к общественной и организационной работе, обладающих высокой политической культурой.</w:t>
      </w:r>
    </w:p>
    <w:p w:rsidR="00622845" w:rsidRDefault="00230782" w:rsidP="003A670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30 марта состоялся фестиваль по спортивной аэробике «Весна молодая». В фестивале при</w:t>
      </w:r>
      <w:r w:rsidR="00622845">
        <w:rPr>
          <w:rFonts w:ascii="Times New Roman" w:hAnsi="Times New Roman" w:cs="Times New Roman"/>
          <w:color w:val="000000"/>
          <w:sz w:val="24"/>
          <w:szCs w:val="24"/>
        </w:rPr>
        <w:t>няли участия более 23 команд  представителей из различных территорий Ханты-Мансийского автономного округ</w:t>
      </w:r>
      <w:proofErr w:type="gramStart"/>
      <w:r w:rsidR="00622845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622845">
        <w:rPr>
          <w:rFonts w:ascii="Times New Roman" w:hAnsi="Times New Roman" w:cs="Times New Roman"/>
          <w:color w:val="000000"/>
          <w:sz w:val="24"/>
          <w:szCs w:val="24"/>
        </w:rPr>
        <w:t xml:space="preserve"> Югры и трассовых поселков.</w:t>
      </w:r>
    </w:p>
    <w:p w:rsidR="00A062C9" w:rsidRDefault="00A062C9" w:rsidP="00A062C9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 w:rsidRPr="00A062C9">
        <w:rPr>
          <w:rFonts w:ascii="Times New Roman" w:eastAsia="Calibri" w:hAnsi="Times New Roman" w:cs="Times New Roman"/>
          <w:sz w:val="24"/>
          <w:szCs w:val="24"/>
        </w:rPr>
        <w:t xml:space="preserve">В целом, мероприятия по данному направлению способствуют формированию ценностной системы нравственных ориентиров и идеалов в молодежной среде, </w:t>
      </w:r>
      <w:r w:rsidRPr="00A062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укреплению и возрождению семейных традиций, воспитанию </w:t>
      </w:r>
      <w:r>
        <w:rPr>
          <w:rFonts w:ascii="Times New Roman" w:hAnsi="Times New Roman" w:cs="Times New Roman"/>
          <w:sz w:val="24"/>
          <w:szCs w:val="24"/>
        </w:rPr>
        <w:t xml:space="preserve">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ктивной </w:t>
      </w:r>
      <w:r w:rsidR="0006685A">
        <w:rPr>
          <w:rFonts w:ascii="Times New Roman" w:hAnsi="Times New Roman" w:cs="Times New Roman"/>
          <w:sz w:val="24"/>
          <w:szCs w:val="24"/>
        </w:rPr>
        <w:t>молодежи города Югорска.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3B1" w:rsidRPr="00FD63B1" w:rsidRDefault="00FD63B1" w:rsidP="00D747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9F" w:rsidRPr="009304FF" w:rsidRDefault="009A049F" w:rsidP="002E054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F61E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Организация о</w:t>
      </w:r>
      <w:r w:rsidR="008208A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тдыха детей </w:t>
      </w:r>
    </w:p>
    <w:p w:rsidR="009A049F" w:rsidRPr="00E80D25" w:rsidRDefault="009A049F" w:rsidP="008208A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 xml:space="preserve">Одним из основных полномочий Управления является </w:t>
      </w:r>
      <w:r w:rsidRPr="00E80D2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время. </w:t>
      </w:r>
    </w:p>
    <w:p w:rsidR="009A049F" w:rsidRPr="00E80D25" w:rsidRDefault="009A049F" w:rsidP="009A049F">
      <w:pPr>
        <w:spacing w:after="0" w:line="240" w:lineRule="auto"/>
        <w:ind w:firstLine="55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0D25">
        <w:rPr>
          <w:rFonts w:ascii="Times New Roman" w:hAnsi="Times New Roman" w:cs="Times New Roman"/>
          <w:i/>
          <w:sz w:val="24"/>
          <w:szCs w:val="24"/>
        </w:rPr>
        <w:t>В целях создания оптимальных условий, направленных на формирование системы оздоровления и отдыха детей в городе разработана и утверждена ведомственная целевая программа «Отдых на 2011 — 2013 годы».</w:t>
      </w:r>
    </w:p>
    <w:p w:rsidR="009A049F" w:rsidRPr="00E80D25" w:rsidRDefault="009A049F" w:rsidP="009A0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оптимальных условий, направленных на формирование системы оздоровления и отдыха детей как на территории города Югорска, так и за его пределами.</w:t>
      </w:r>
    </w:p>
    <w:p w:rsidR="009A049F" w:rsidRPr="00E80D25" w:rsidRDefault="009A049F" w:rsidP="009A0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Достижение поставленных целей достигается путем решения поставленных задач: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организация системы взаимодействия всех служб, ведомств, предприятий и учреждений, задействованных в организации оздоровительной кампании;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подбор кадрового состава для работы с детьми в городе и за его пределами;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 xml:space="preserve">- организация эффективной системы </w:t>
      </w:r>
      <w:proofErr w:type="gramStart"/>
      <w:r w:rsidRPr="00E80D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0D25">
        <w:rPr>
          <w:rFonts w:ascii="Times New Roman" w:hAnsi="Times New Roman" w:cs="Times New Roman"/>
          <w:sz w:val="24"/>
          <w:szCs w:val="24"/>
        </w:rPr>
        <w:t xml:space="preserve"> безопасностью детей;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обеспечение санитарно - эпидемиологического благополучия детей при организации отдыха на территории города и за его пределами;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эффективное и максимальное использование базы учреждений города для организации отдыха и оздоровления детей на территории города;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организация отдыха и оздоровления детей в благоприятных курортных зонах страны.</w:t>
      </w:r>
    </w:p>
    <w:p w:rsidR="009A049F" w:rsidRPr="00E80D25" w:rsidRDefault="009A049F" w:rsidP="009A0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При реализации мероприятий большое внимание уделяется разнообразию отдыха и оздоровления детей не только в географическом плане, но и в содержании, профиле смен, где происходит не только удовлетворение потребности в полноценном отдыхе, но и реализация интересов детей, их обогащение, раскрытие творческого потенциала и пробуждение новых интересов. Примером традиционной профильной модели станут смены, организованные для детей по направлениям: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лидерское;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спортивное;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военно – патриотическое;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туристическое;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трудовое;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интеллектуальное.</w:t>
      </w:r>
    </w:p>
    <w:p w:rsidR="009A049F" w:rsidRPr="00E80D25" w:rsidRDefault="009A049F" w:rsidP="009A0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D25">
        <w:rPr>
          <w:rFonts w:ascii="Times New Roman" w:hAnsi="Times New Roman" w:cs="Times New Roman"/>
          <w:sz w:val="24"/>
          <w:szCs w:val="24"/>
        </w:rPr>
        <w:t>Основными показателями, позволяющими сделать выводы об успешной реализации поставленных целей и задач станут</w:t>
      </w:r>
      <w:proofErr w:type="gramEnd"/>
      <w:r w:rsidRPr="00E80D25">
        <w:rPr>
          <w:rFonts w:ascii="Times New Roman" w:hAnsi="Times New Roman" w:cs="Times New Roman"/>
          <w:sz w:val="24"/>
          <w:szCs w:val="24"/>
        </w:rPr>
        <w:t>: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- 100% охват детей организованными формами отдыха и оздоровления;</w:t>
      </w:r>
    </w:p>
    <w:p w:rsidR="009A049F" w:rsidRPr="00E80D25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 xml:space="preserve">- отсутствие случаев травматизма и несчастных случаев при организации и проведении оздоровительной кампании; </w:t>
      </w:r>
    </w:p>
    <w:p w:rsidR="009A049F" w:rsidRPr="00E80D25" w:rsidRDefault="009A049F" w:rsidP="009A049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5">
        <w:rPr>
          <w:rFonts w:ascii="Times New Roman" w:hAnsi="Times New Roman" w:cs="Times New Roman"/>
          <w:sz w:val="24"/>
          <w:szCs w:val="24"/>
        </w:rPr>
        <w:t>- максимальный охват детей, отдохнувших по направлениям профильного летнего отдыха.</w:t>
      </w:r>
    </w:p>
    <w:p w:rsidR="009A049F" w:rsidRPr="000106DE" w:rsidRDefault="000106DE" w:rsidP="0001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2013 года определена география отдыха и организован прием документов для осуществления отдыха, оздоровления и занятости детей, подростков и молодежи города Югорска:</w:t>
      </w:r>
    </w:p>
    <w:p w:rsidR="009A049F" w:rsidRPr="00BB71B0" w:rsidRDefault="009A049F" w:rsidP="009A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003E" w:rsidRPr="00082EDE" w:rsidRDefault="00A1003E" w:rsidP="00082ED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03E">
        <w:rPr>
          <w:rFonts w:ascii="Times New Roman" w:hAnsi="Times New Roman" w:cs="Times New Roman"/>
          <w:sz w:val="24"/>
          <w:szCs w:val="24"/>
        </w:rPr>
        <w:t>За пределами города Югорска  в летний перио</w:t>
      </w:r>
      <w:r w:rsidR="00082EDE">
        <w:rPr>
          <w:rFonts w:ascii="Times New Roman" w:hAnsi="Times New Roman" w:cs="Times New Roman"/>
          <w:sz w:val="24"/>
          <w:szCs w:val="24"/>
        </w:rPr>
        <w:t>д</w:t>
      </w:r>
    </w:p>
    <w:p w:rsidR="00A1003E" w:rsidRPr="00A1003E" w:rsidRDefault="00A1003E" w:rsidP="00A100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6690"/>
        <w:gridCol w:w="2410"/>
      </w:tblGrid>
      <w:tr w:rsidR="00A1003E" w:rsidTr="00FE62E9"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  <w:jc w:val="center"/>
            </w:pPr>
            <w:r>
              <w:t>№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  <w:jc w:val="center"/>
            </w:pPr>
            <w:r>
              <w:t>Наименование учреждения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03E" w:rsidRDefault="00FE62E9" w:rsidP="00693E24">
            <w:pPr>
              <w:pStyle w:val="ab"/>
              <w:snapToGrid w:val="0"/>
              <w:jc w:val="center"/>
            </w:pPr>
            <w:r>
              <w:t>Планируемое к</w:t>
            </w:r>
            <w:r w:rsidR="00A1003E">
              <w:t>оличество человек</w:t>
            </w:r>
          </w:p>
        </w:tc>
      </w:tr>
      <w:tr w:rsidR="00A1003E" w:rsidTr="00FE62E9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Pr="00A1003E" w:rsidRDefault="00A1003E" w:rsidP="00A1003E">
            <w:pPr>
              <w:pStyle w:val="ab"/>
            </w:pPr>
            <w:r>
              <w:t>Детский оздоровительный лагерь «Волга»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t>10 человек</w:t>
            </w:r>
          </w:p>
        </w:tc>
      </w:tr>
      <w:tr w:rsidR="00A1003E" w:rsidTr="00FE62E9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Pr="00F47617" w:rsidRDefault="00A1003E" w:rsidP="00A1003E">
            <w:pPr>
              <w:pStyle w:val="ab"/>
              <w:snapToGrid w:val="0"/>
            </w:pPr>
            <w:r>
              <w:t>С</w:t>
            </w:r>
            <w:r w:rsidRPr="00F47617">
              <w:t>анаторий-профилакторий «Лесная поляна»</w:t>
            </w:r>
            <w:proofErr w:type="gramStart"/>
            <w:r w:rsidRPr="00F47617">
              <w:t>,г</w:t>
            </w:r>
            <w:proofErr w:type="gramEnd"/>
            <w:r w:rsidRPr="00F47617">
              <w:t>. Пермь</w:t>
            </w:r>
          </w:p>
          <w:p w:rsidR="00A1003E" w:rsidRDefault="00A1003E" w:rsidP="00693E24">
            <w:pPr>
              <w:pStyle w:val="ab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03E" w:rsidRPr="007D5978" w:rsidRDefault="00A1003E" w:rsidP="00693E24">
            <w:pPr>
              <w:pStyle w:val="ab"/>
              <w:snapToGrid w:val="0"/>
            </w:pPr>
            <w:r>
              <w:t>30 человек</w:t>
            </w:r>
          </w:p>
        </w:tc>
      </w:tr>
      <w:tr w:rsidR="00A1003E" w:rsidTr="00FE62E9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lastRenderedPageBreak/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Pr="00A1003E" w:rsidRDefault="00A1003E" w:rsidP="00A1003E">
            <w:pPr>
              <w:pStyle w:val="ab"/>
              <w:snapToGrid w:val="0"/>
            </w:pPr>
            <w:r>
              <w:t>Спортивный комплекс «Юность», г.</w:t>
            </w:r>
            <w:r w:rsidR="00F61E61">
              <w:t xml:space="preserve"> </w:t>
            </w:r>
            <w:r>
              <w:t>Сочи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t>10 человек</w:t>
            </w:r>
          </w:p>
        </w:tc>
      </w:tr>
      <w:tr w:rsidR="00A1003E" w:rsidTr="00FE62E9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Pr="00FB7ED7" w:rsidRDefault="00A1003E" w:rsidP="00A1003E">
            <w:pPr>
              <w:pStyle w:val="ab"/>
              <w:snapToGrid w:val="0"/>
            </w:pPr>
            <w:r>
              <w:t>Д</w:t>
            </w:r>
            <w:r w:rsidRPr="00FB7ED7">
              <w:t>етский оздоровительный лагерь</w:t>
            </w:r>
            <w:r>
              <w:t xml:space="preserve"> </w:t>
            </w:r>
            <w:r w:rsidRPr="00FB7ED7">
              <w:t>«Искра», п. Кучугуры</w:t>
            </w:r>
          </w:p>
          <w:p w:rsidR="00A1003E" w:rsidRPr="00FB7ED7" w:rsidRDefault="00A1003E" w:rsidP="00A1003E">
            <w:pPr>
              <w:pStyle w:val="ab"/>
            </w:pPr>
            <w:r w:rsidRPr="00FB7ED7">
              <w:t>(</w:t>
            </w:r>
            <w:r w:rsidRPr="00FB7ED7">
              <w:rPr>
                <w:i/>
                <w:iCs/>
              </w:rPr>
              <w:t>проведение учебно-тренировочных сборов для детей, занимающихся в спортивных секциях, по видам спорта</w:t>
            </w:r>
            <w:r w:rsidRPr="00FB7ED7">
              <w:t>)</w:t>
            </w:r>
          </w:p>
          <w:p w:rsidR="00A1003E" w:rsidRDefault="00A1003E" w:rsidP="00A1003E">
            <w:pPr>
              <w:pStyle w:val="ab"/>
              <w:snapToGrid w:val="0"/>
            </w:pPr>
            <w:r w:rsidRPr="00FB7ED7">
              <w:rPr>
                <w:bCs/>
              </w:rPr>
              <w:t>(21 день)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03E" w:rsidRDefault="00F61E61" w:rsidP="00693E24">
            <w:pPr>
              <w:pStyle w:val="ab"/>
              <w:snapToGrid w:val="0"/>
            </w:pPr>
            <w:r>
              <w:t>112</w:t>
            </w:r>
            <w:r w:rsidR="00A1003E">
              <w:t xml:space="preserve"> человек</w:t>
            </w:r>
          </w:p>
        </w:tc>
      </w:tr>
      <w:tr w:rsidR="00A1003E" w:rsidTr="00FE62E9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Pr="00F47617" w:rsidRDefault="00A1003E" w:rsidP="00A1003E">
            <w:pPr>
              <w:pStyle w:val="ab"/>
            </w:pPr>
            <w:r>
              <w:t>Т</w:t>
            </w:r>
            <w:r w:rsidRPr="00F47617">
              <w:t>уристический</w:t>
            </w:r>
            <w:r>
              <w:t xml:space="preserve"> палаточный лагерь «Аше»</w:t>
            </w:r>
          </w:p>
          <w:p w:rsidR="00A1003E" w:rsidRDefault="00A1003E" w:rsidP="00693E24">
            <w:pPr>
              <w:pStyle w:val="ab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t>10 человек</w:t>
            </w:r>
          </w:p>
        </w:tc>
      </w:tr>
      <w:tr w:rsidR="00A1003E" w:rsidTr="00FE62E9">
        <w:tc>
          <w:tcPr>
            <w:tcW w:w="398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</w:tcPr>
          <w:p w:rsidR="00A1003E" w:rsidRPr="00FB7ED7" w:rsidRDefault="00A1003E" w:rsidP="00A1003E">
            <w:pPr>
              <w:pStyle w:val="ab"/>
              <w:snapToGrid w:val="0"/>
            </w:pPr>
            <w:r w:rsidRPr="00FB7ED7">
              <w:t xml:space="preserve">Детский оздоровительный лагерь «Энергетик», </w:t>
            </w:r>
          </w:p>
          <w:p w:rsidR="00A1003E" w:rsidRPr="00B6227B" w:rsidRDefault="00A1003E" w:rsidP="00A1003E">
            <w:pPr>
              <w:pStyle w:val="ab"/>
              <w:snapToGrid w:val="0"/>
            </w:pPr>
            <w:r w:rsidRPr="00FB7ED7">
              <w:t xml:space="preserve">г.Анапа </w:t>
            </w:r>
            <w:r w:rsidRPr="00FB7ED7">
              <w:rPr>
                <w:bCs/>
              </w:rPr>
              <w:t>(21 день)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03E" w:rsidRPr="00B6227B" w:rsidRDefault="00A1003E" w:rsidP="00693E24">
            <w:pPr>
              <w:pStyle w:val="ab"/>
              <w:snapToGrid w:val="0"/>
            </w:pPr>
            <w:r>
              <w:t xml:space="preserve"> 50 человек</w:t>
            </w:r>
          </w:p>
        </w:tc>
      </w:tr>
      <w:tr w:rsidR="00A1003E" w:rsidTr="00FE62E9">
        <w:trPr>
          <w:trHeight w:val="372"/>
        </w:trPr>
        <w:tc>
          <w:tcPr>
            <w:tcW w:w="7088" w:type="dxa"/>
            <w:gridSpan w:val="2"/>
            <w:tcBorders>
              <w:left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003E" w:rsidRDefault="00F61E61" w:rsidP="00693E24">
            <w:pPr>
              <w:pStyle w:val="ab"/>
              <w:snapToGrid w:val="0"/>
            </w:pPr>
            <w:r>
              <w:t xml:space="preserve">222 </w:t>
            </w:r>
            <w:r w:rsidR="00A1003E">
              <w:t xml:space="preserve"> человека</w:t>
            </w:r>
          </w:p>
        </w:tc>
      </w:tr>
      <w:tr w:rsidR="00A1003E" w:rsidTr="00FE62E9">
        <w:trPr>
          <w:trHeight w:val="372"/>
        </w:trPr>
        <w:tc>
          <w:tcPr>
            <w:tcW w:w="70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1003E" w:rsidRDefault="00A1003E" w:rsidP="00F61E61">
            <w:pPr>
              <w:pStyle w:val="ab"/>
              <w:numPr>
                <w:ilvl w:val="0"/>
                <w:numId w:val="10"/>
              </w:numPr>
              <w:snapToGrid w:val="0"/>
            </w:pPr>
            <w:r>
              <w:t>На территории города Югорска (санаторий-профилакторий ООО «Газпром трансгаз Югорск»)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03E" w:rsidRDefault="00A1003E" w:rsidP="00693E24">
            <w:pPr>
              <w:pStyle w:val="ab"/>
              <w:snapToGrid w:val="0"/>
            </w:pPr>
            <w:r>
              <w:t>97 человек</w:t>
            </w:r>
          </w:p>
        </w:tc>
      </w:tr>
    </w:tbl>
    <w:p w:rsidR="002B7FBB" w:rsidRDefault="00CA0723" w:rsidP="00230782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В 2013 году продолжена работа</w:t>
      </w:r>
      <w:r w:rsidR="00082EDE">
        <w:rPr>
          <w:color w:val="333333"/>
        </w:rPr>
        <w:t xml:space="preserve"> </w:t>
      </w:r>
      <w:r>
        <w:rPr>
          <w:color w:val="333333"/>
        </w:rPr>
        <w:t xml:space="preserve">по приему электронных заявлений на предоставление оздоровительных путевок через портал органов местного самоуправления и сайт МАУ «МБТ «Гелиос». В 1 квартале принято более </w:t>
      </w:r>
      <w:r w:rsidR="002B7FBB">
        <w:rPr>
          <w:color w:val="333333"/>
        </w:rPr>
        <w:t>50 электронных заявлений.</w:t>
      </w:r>
    </w:p>
    <w:p w:rsidR="000106DE" w:rsidRPr="00611FBD" w:rsidRDefault="000106DE" w:rsidP="0001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летний период 2013</w:t>
      </w:r>
      <w:r w:rsidRPr="00611FB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будут организованы </w:t>
      </w:r>
      <w:r w:rsidRPr="00611FBD">
        <w:rPr>
          <w:rFonts w:ascii="Times New Roman" w:hAnsi="Times New Roman" w:cs="Times New Roman"/>
          <w:sz w:val="24"/>
          <w:szCs w:val="24"/>
        </w:rPr>
        <w:t>лагеря с дневным пребыванием дет</w:t>
      </w:r>
      <w:r>
        <w:rPr>
          <w:rFonts w:ascii="Times New Roman" w:hAnsi="Times New Roman" w:cs="Times New Roman"/>
          <w:sz w:val="24"/>
          <w:szCs w:val="24"/>
        </w:rPr>
        <w:t>ей  на базе 14</w:t>
      </w:r>
      <w:r w:rsidRPr="00611FBD">
        <w:rPr>
          <w:rFonts w:ascii="Times New Roman" w:hAnsi="Times New Roman" w:cs="Times New Roman"/>
          <w:sz w:val="24"/>
          <w:szCs w:val="24"/>
        </w:rPr>
        <w:t xml:space="preserve"> учреждений социальной сферы города: </w:t>
      </w:r>
    </w:p>
    <w:p w:rsidR="000106DE" w:rsidRPr="00611FBD" w:rsidRDefault="000106DE" w:rsidP="0001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</w:t>
      </w:r>
      <w:r w:rsidRPr="00611FB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</w:t>
      </w:r>
    </w:p>
    <w:p w:rsidR="000106DE" w:rsidRPr="00611FBD" w:rsidRDefault="000106DE" w:rsidP="0001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BD">
        <w:rPr>
          <w:rFonts w:ascii="Times New Roman" w:hAnsi="Times New Roman" w:cs="Times New Roman"/>
          <w:sz w:val="24"/>
          <w:szCs w:val="24"/>
        </w:rPr>
        <w:t xml:space="preserve">- 3 учреждения дополнительного образования детей, </w:t>
      </w:r>
    </w:p>
    <w:p w:rsidR="000106DE" w:rsidRPr="00611FBD" w:rsidRDefault="000106DE" w:rsidP="0001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BD">
        <w:rPr>
          <w:rFonts w:ascii="Times New Roman" w:hAnsi="Times New Roman" w:cs="Times New Roman"/>
          <w:sz w:val="24"/>
          <w:szCs w:val="24"/>
        </w:rPr>
        <w:t xml:space="preserve">- 3 учреждения культуры, </w:t>
      </w:r>
    </w:p>
    <w:p w:rsidR="000106DE" w:rsidRPr="00611FBD" w:rsidRDefault="000106DE" w:rsidP="0001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Pr="00611FBD">
        <w:rPr>
          <w:rFonts w:ascii="Times New Roman" w:hAnsi="Times New Roman" w:cs="Times New Roman"/>
          <w:sz w:val="24"/>
          <w:szCs w:val="24"/>
        </w:rPr>
        <w:t xml:space="preserve"> учреждения спорта, </w:t>
      </w:r>
    </w:p>
    <w:p w:rsidR="000106DE" w:rsidRDefault="000106DE" w:rsidP="0001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BD">
        <w:rPr>
          <w:rFonts w:ascii="Times New Roman" w:hAnsi="Times New Roman" w:cs="Times New Roman"/>
          <w:sz w:val="24"/>
          <w:szCs w:val="24"/>
        </w:rPr>
        <w:t xml:space="preserve">- 1 негосударственное общеобразовательное учреждение (Православная гимназия). </w:t>
      </w:r>
    </w:p>
    <w:p w:rsidR="002B7FBB" w:rsidRDefault="00FD63B1" w:rsidP="002B7FBB">
      <w:pPr>
        <w:pStyle w:val="a3"/>
        <w:spacing w:before="0" w:beforeAutospacing="0" w:after="0" w:afterAutospacing="0"/>
        <w:ind w:firstLine="708"/>
        <w:rPr>
          <w:color w:val="333333"/>
        </w:rPr>
      </w:pPr>
      <w:r>
        <w:rPr>
          <w:color w:val="333333"/>
        </w:rPr>
        <w:t>Планируемый охват  детей 890 человек</w:t>
      </w:r>
      <w:r w:rsidR="002B7FBB">
        <w:rPr>
          <w:color w:val="333333"/>
        </w:rPr>
        <w:t xml:space="preserve">: </w:t>
      </w:r>
    </w:p>
    <w:p w:rsidR="005D348A" w:rsidRDefault="00FD63B1" w:rsidP="002E0548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-весна-250</w:t>
      </w:r>
      <w:r w:rsidR="002B7FBB">
        <w:rPr>
          <w:color w:val="333333"/>
        </w:rPr>
        <w:t xml:space="preserve"> человек</w:t>
      </w:r>
    </w:p>
    <w:p w:rsidR="00230782" w:rsidRDefault="00FD63B1" w:rsidP="002E0548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-лето-640</w:t>
      </w:r>
      <w:r w:rsidR="002B7FBB">
        <w:rPr>
          <w:color w:val="333333"/>
        </w:rPr>
        <w:t xml:space="preserve"> человек.</w:t>
      </w:r>
    </w:p>
    <w:tbl>
      <w:tblPr>
        <w:tblW w:w="10325" w:type="dxa"/>
        <w:tblInd w:w="-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70"/>
        <w:gridCol w:w="1559"/>
        <w:gridCol w:w="1417"/>
        <w:gridCol w:w="1134"/>
        <w:gridCol w:w="1134"/>
        <w:gridCol w:w="1276"/>
      </w:tblGrid>
      <w:tr w:rsidR="00230782" w:rsidRPr="00230782" w:rsidTr="00230782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 xml:space="preserve">Остатки средств на 1 января 2013 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30782">
              <w:rPr>
                <w:rFonts w:ascii="Times New Roman" w:hAnsi="Times New Roman" w:cs="Times New Roman"/>
                <w:b/>
              </w:rPr>
              <w:t>По состоянию на 1 квартал 2013 года</w:t>
            </w:r>
          </w:p>
        </w:tc>
      </w:tr>
      <w:tr w:rsidR="00230782" w:rsidRPr="00230782" w:rsidTr="00230782">
        <w:tblPrEx>
          <w:tblCellMar>
            <w:left w:w="10" w:type="dxa"/>
            <w:right w:w="10" w:type="dxa"/>
          </w:tblCellMar>
        </w:tblPrEx>
        <w:trPr>
          <w:trHeight w:val="136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Планы 2013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 xml:space="preserve">% финансирования </w:t>
            </w:r>
          </w:p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к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% исполнения к финансированию</w:t>
            </w:r>
          </w:p>
        </w:tc>
      </w:tr>
      <w:tr w:rsidR="00230782" w:rsidRPr="00230782" w:rsidTr="00230782">
        <w:tblPrEx>
          <w:tblCellMar>
            <w:left w:w="10" w:type="dxa"/>
            <w:right w:w="10" w:type="dxa"/>
          </w:tblCellMar>
        </w:tblPrEx>
        <w:trPr>
          <w:trHeight w:val="6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23078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Федеральный  бюджет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230782" w:rsidRPr="00230782" w:rsidTr="00230782">
        <w:tblPrEx>
          <w:tblCellMar>
            <w:left w:w="10" w:type="dxa"/>
            <w:right w:w="10" w:type="dxa"/>
          </w:tblCellMar>
        </w:tblPrEx>
        <w:trPr>
          <w:trHeight w:val="6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Бюджет автономного округа, в том числе: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5 611,1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4 916,1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4 036,5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82,1</w:t>
            </w:r>
          </w:p>
        </w:tc>
      </w:tr>
      <w:tr w:rsidR="00230782" w:rsidRPr="00230782" w:rsidTr="00230782">
        <w:tblPrEx>
          <w:tblCellMar>
            <w:left w:w="10" w:type="dxa"/>
            <w:right w:w="10" w:type="dxa"/>
          </w:tblCellMar>
        </w:tblPrEx>
        <w:trPr>
          <w:trHeight w:val="8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- на организацию лагерей с дневным пребыванием (управление образования)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ind w:left="-3" w:firstLine="3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230782">
              <w:rPr>
                <w:rFonts w:ascii="Times New Roman" w:hAnsi="Times New Roman" w:cs="Times New Roman"/>
                <w:i/>
              </w:rPr>
              <w:t>1 737,5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1 042,5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15,6</w:t>
            </w:r>
          </w:p>
        </w:tc>
      </w:tr>
      <w:tr w:rsidR="00230782" w:rsidRPr="00230782" w:rsidTr="00230782">
        <w:tblPrEx>
          <w:tblCellMar>
            <w:left w:w="10" w:type="dxa"/>
            <w:right w:w="10" w:type="dxa"/>
          </w:tblCellMar>
        </w:tblPrEx>
        <w:trPr>
          <w:trHeight w:val="8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- на организацию отдыха детей в оздоровительных учреждениях (управление по физической культуре, спорту, работе с детьми и молодёжью)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230782">
              <w:rPr>
                <w:rFonts w:ascii="Times New Roman" w:hAnsi="Times New Roman" w:cs="Times New Roman"/>
                <w:i/>
              </w:rPr>
              <w:t>3 873,6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3 873,6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3 873,6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30782">
              <w:rPr>
                <w:rFonts w:ascii="Times New Roman" w:hAnsi="Times New Roman" w:cs="Times New Roman"/>
              </w:rPr>
              <w:t>100</w:t>
            </w:r>
          </w:p>
        </w:tc>
      </w:tr>
      <w:tr w:rsidR="00230782" w:rsidRPr="00230782" w:rsidTr="00230782">
        <w:tblPrEx>
          <w:tblCellMar>
            <w:left w:w="10" w:type="dxa"/>
            <w:right w:w="10" w:type="dxa"/>
          </w:tblCellMar>
        </w:tblPrEx>
        <w:trPr>
          <w:trHeight w:val="10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lastRenderedPageBreak/>
              <w:t>Бюджет муниципального образования (только питание в лагерях с дневным пребыванием детей)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ind w:left="-213" w:firstLine="2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1 158,3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108,6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230782" w:rsidRPr="00230782" w:rsidTr="00230782">
        <w:tblPrEx>
          <w:tblCellMar>
            <w:left w:w="10" w:type="dxa"/>
            <w:right w:w="10" w:type="dxa"/>
          </w:tblCellMar>
        </w:tblPrEx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6 769,4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5 024,7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4 145,1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82" w:rsidRPr="00230782" w:rsidRDefault="00230782" w:rsidP="0035262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782">
              <w:rPr>
                <w:rFonts w:ascii="Times New Roman" w:hAnsi="Times New Roman" w:cs="Times New Roman"/>
                <w:b/>
                <w:bCs/>
              </w:rPr>
              <w:t>82,2</w:t>
            </w:r>
          </w:p>
        </w:tc>
      </w:tr>
    </w:tbl>
    <w:p w:rsidR="00230782" w:rsidRDefault="00230782" w:rsidP="002E0548">
      <w:pPr>
        <w:pStyle w:val="a3"/>
        <w:spacing w:before="0" w:beforeAutospacing="0" w:after="0" w:afterAutospacing="0"/>
        <w:rPr>
          <w:color w:val="333333"/>
        </w:rPr>
      </w:pPr>
    </w:p>
    <w:p w:rsidR="00082EDE" w:rsidRDefault="00082EDE" w:rsidP="002E0548">
      <w:pPr>
        <w:spacing w:after="0" w:line="240" w:lineRule="auto"/>
        <w:jc w:val="both"/>
        <w:rPr>
          <w:rFonts w:ascii="Times New Roman" w:hAnsi="Times New Roman" w:cs="Times New Roman"/>
          <w:i/>
          <w:lang w:eastAsia="ar-SA"/>
        </w:rPr>
      </w:pPr>
    </w:p>
    <w:p w:rsidR="00082EDE" w:rsidRPr="004D445F" w:rsidRDefault="003A6707" w:rsidP="00DB03FB">
      <w:pPr>
        <w:pStyle w:val="21"/>
        <w:ind w:left="0" w:firstLine="540"/>
        <w:jc w:val="center"/>
        <w:rPr>
          <w:b/>
          <w:i/>
          <w:color w:val="000000"/>
          <w:u w:val="single"/>
        </w:rPr>
      </w:pPr>
      <w:r w:rsidRPr="004D445F">
        <w:rPr>
          <w:b/>
          <w:i/>
          <w:color w:val="000000"/>
          <w:u w:val="single"/>
        </w:rPr>
        <w:t>Муниципальное бюджетное учреждение «Дворец семьи»</w:t>
      </w:r>
    </w:p>
    <w:p w:rsidR="00DB03FB" w:rsidRPr="004D445F" w:rsidRDefault="00DB03FB" w:rsidP="00DB03FB">
      <w:pPr>
        <w:pStyle w:val="21"/>
        <w:ind w:left="0" w:firstLine="540"/>
        <w:jc w:val="center"/>
        <w:rPr>
          <w:b/>
          <w:i/>
          <w:color w:val="000000"/>
          <w:u w:val="single"/>
        </w:rPr>
      </w:pPr>
    </w:p>
    <w:p w:rsidR="002E0548" w:rsidRPr="0006685A" w:rsidRDefault="002E0548" w:rsidP="00FE62E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6685A">
        <w:rPr>
          <w:rFonts w:ascii="Times New Roman" w:hAnsi="Times New Roman" w:cs="Times New Roman"/>
          <w:i/>
          <w:sz w:val="24"/>
          <w:szCs w:val="24"/>
          <w:lang w:eastAsia="ar-SA"/>
        </w:rPr>
        <w:t>Целью деятельности учреждения является:</w:t>
      </w:r>
    </w:p>
    <w:p w:rsidR="002E0548" w:rsidRPr="0006685A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>- развитие и пропаганда семейных ценностей и традиций, повышение социального статуса семьи, возрождение и сохранение духовно-нравственных традиций семейных отношений, оказание правовой помощи гражданам.</w:t>
      </w:r>
    </w:p>
    <w:p w:rsidR="002E0548" w:rsidRPr="0006685A" w:rsidRDefault="002E0548" w:rsidP="0006685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6685A">
        <w:rPr>
          <w:rFonts w:ascii="Times New Roman" w:hAnsi="Times New Roman" w:cs="Times New Roman"/>
          <w:i/>
          <w:sz w:val="24"/>
          <w:szCs w:val="24"/>
          <w:lang w:eastAsia="ar-SA"/>
        </w:rPr>
        <w:t>К основным направлениям деятельности относятся:</w:t>
      </w:r>
    </w:p>
    <w:p w:rsidR="002E0548" w:rsidRPr="0006685A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 xml:space="preserve">- оказание юридической, медицинской, социальной и психологической консультативной помощи (в том числе анонимной) жителям города Югорска; </w:t>
      </w:r>
    </w:p>
    <w:p w:rsidR="002E0548" w:rsidRPr="0006685A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>- оказание информационной и практической помощи по вопросам планирования семьи, репродукции человека;</w:t>
      </w:r>
    </w:p>
    <w:p w:rsidR="002E0548" w:rsidRPr="0006685A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>- оказание социальной помощи несовершеннолетним и их родителям (законным представителям), оказавшимся в трудной жизненной ситуации;</w:t>
      </w:r>
    </w:p>
    <w:p w:rsidR="002E0548" w:rsidRPr="0006685A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>- сотрудничество с общественными объединениями, пропагандирующими семейные ценности;</w:t>
      </w:r>
    </w:p>
    <w:p w:rsidR="002E0548" w:rsidRPr="0006685A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>- организация досуга и отдыха несовершеннолетних, молодежи и семей.</w:t>
      </w:r>
    </w:p>
    <w:p w:rsidR="002E0548" w:rsidRPr="0006685A" w:rsidRDefault="002E0548" w:rsidP="00820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>Общее количест</w:t>
      </w:r>
      <w:r w:rsidR="0006685A">
        <w:rPr>
          <w:rFonts w:ascii="Times New Roman" w:hAnsi="Times New Roman" w:cs="Times New Roman"/>
          <w:sz w:val="24"/>
          <w:szCs w:val="24"/>
        </w:rPr>
        <w:t xml:space="preserve">во штатных единиц – 21,5 </w:t>
      </w:r>
    </w:p>
    <w:p w:rsidR="002E0548" w:rsidRPr="0006685A" w:rsidRDefault="002E0548" w:rsidP="00066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>Перечень муниципальных услуг, оказываемых муниципальным бюджетным учреждением «Дворец семьи» в качестве основных видов деятельности. Вы</w:t>
      </w:r>
      <w:r w:rsidR="0006685A">
        <w:rPr>
          <w:rFonts w:ascii="Times New Roman" w:hAnsi="Times New Roman" w:cs="Times New Roman"/>
          <w:sz w:val="24"/>
          <w:szCs w:val="24"/>
        </w:rPr>
        <w:t>полнение муниципального задания:</w:t>
      </w:r>
    </w:p>
    <w:p w:rsidR="002E0548" w:rsidRPr="0006685A" w:rsidRDefault="002E0548" w:rsidP="0006685A">
      <w:pPr>
        <w:pStyle w:val="ConsPlusNonformat"/>
        <w:tabs>
          <w:tab w:val="left" w:pos="675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 xml:space="preserve">           Организация мероприятий  по работе с детьми и молодежью (в соответствии с базовым перечнем муниципальных услуг (работ), утверждённым постановлением администрации города Югорска  </w:t>
      </w:r>
      <w:r w:rsidRPr="0006685A">
        <w:rPr>
          <w:rFonts w:ascii="Times New Roman" w:hAnsi="Times New Roman" w:cs="Times New Roman"/>
          <w:color w:val="000000"/>
          <w:sz w:val="24"/>
          <w:szCs w:val="24"/>
        </w:rPr>
        <w:t>от 26.12.2012 № 3442</w:t>
      </w:r>
      <w:r w:rsidRPr="0006685A">
        <w:rPr>
          <w:rFonts w:ascii="Times New Roman" w:hAnsi="Times New Roman" w:cs="Times New Roman"/>
          <w:sz w:val="24"/>
          <w:szCs w:val="24"/>
        </w:rPr>
        <w:t>)</w:t>
      </w:r>
    </w:p>
    <w:p w:rsidR="00DB03FB" w:rsidRPr="008208A0" w:rsidRDefault="002E0548" w:rsidP="008208A0">
      <w:pPr>
        <w:pStyle w:val="ConsPlusNonformat"/>
        <w:tabs>
          <w:tab w:val="left" w:pos="675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>Детализирована ГРБС: Оказание  социальной, психологической, консультационной, информационной помощи несовершеннолетним и молодёжи</w:t>
      </w:r>
    </w:p>
    <w:p w:rsidR="00F83A88" w:rsidRPr="00DB03FB" w:rsidRDefault="00185443" w:rsidP="00F83A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2E0548" w:rsidRPr="00185443">
        <w:rPr>
          <w:rFonts w:ascii="Times New Roman" w:hAnsi="Times New Roman" w:cs="Times New Roman"/>
          <w:i/>
          <w:sz w:val="24"/>
          <w:szCs w:val="24"/>
        </w:rPr>
        <w:t>ероприятия, количество участников, объем направленных средств.</w:t>
      </w:r>
    </w:p>
    <w:p w:rsidR="002E0548" w:rsidRPr="00185443" w:rsidRDefault="002E0548" w:rsidP="00DB03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443">
        <w:rPr>
          <w:rFonts w:ascii="Times New Roman" w:hAnsi="Times New Roman" w:cs="Times New Roman"/>
          <w:bCs/>
          <w:i/>
          <w:sz w:val="24"/>
          <w:szCs w:val="24"/>
        </w:rPr>
        <w:t>Количество консультаций по оказанию социальной, психологической,  информационной помощи несовершеннолетним и молодёжи</w:t>
      </w:r>
      <w:r w:rsidR="0018544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E0548" w:rsidRPr="0006685A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 xml:space="preserve">Количество консультаций в рамках оказания профилактических услуг - </w:t>
      </w:r>
      <w:r w:rsidRPr="00185443">
        <w:rPr>
          <w:rFonts w:ascii="Times New Roman" w:hAnsi="Times New Roman" w:cs="Times New Roman"/>
          <w:sz w:val="24"/>
          <w:szCs w:val="24"/>
        </w:rPr>
        <w:t>189 чел.</w:t>
      </w:r>
    </w:p>
    <w:p w:rsidR="002E0548" w:rsidRPr="00185443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 xml:space="preserve">Количество психологических консультаций -  </w:t>
      </w:r>
      <w:r w:rsidRPr="00185443">
        <w:rPr>
          <w:rFonts w:ascii="Times New Roman" w:hAnsi="Times New Roman" w:cs="Times New Roman"/>
          <w:sz w:val="24"/>
          <w:szCs w:val="24"/>
        </w:rPr>
        <w:t>106 чел.</w:t>
      </w:r>
    </w:p>
    <w:p w:rsidR="002E0548" w:rsidRPr="0006685A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>Количество юридических консультаций   - 0 чел.</w:t>
      </w:r>
    </w:p>
    <w:p w:rsidR="002E0548" w:rsidRPr="00185443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 xml:space="preserve">Количество консультаций по оказанию информационной и практической помощи по вопросам планирования семьи, репродукции человека, в том числе индивидуальных – </w:t>
      </w:r>
      <w:r w:rsidRPr="00185443">
        <w:rPr>
          <w:rFonts w:ascii="Times New Roman" w:hAnsi="Times New Roman" w:cs="Times New Roman"/>
          <w:sz w:val="24"/>
          <w:szCs w:val="24"/>
        </w:rPr>
        <w:t>82 чел.</w:t>
      </w:r>
    </w:p>
    <w:p w:rsidR="00F83A88" w:rsidRPr="0006685A" w:rsidRDefault="002E0548" w:rsidP="0006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5A">
        <w:rPr>
          <w:rFonts w:ascii="Times New Roman" w:hAnsi="Times New Roman" w:cs="Times New Roman"/>
          <w:sz w:val="24"/>
          <w:szCs w:val="24"/>
        </w:rPr>
        <w:t>Количество групповых консультаций различных форм (лекции на тему:</w:t>
      </w:r>
      <w:proofErr w:type="gramEnd"/>
      <w:r w:rsidRPr="0006685A">
        <w:rPr>
          <w:rFonts w:ascii="Times New Roman" w:hAnsi="Times New Roman" w:cs="Times New Roman"/>
          <w:sz w:val="24"/>
          <w:szCs w:val="24"/>
        </w:rPr>
        <w:t xml:space="preserve"> «Взросление девочки», беседы на тему: </w:t>
      </w:r>
      <w:proofErr w:type="gramStart"/>
      <w:r w:rsidRPr="0006685A">
        <w:rPr>
          <w:rFonts w:ascii="Times New Roman" w:hAnsi="Times New Roman" w:cs="Times New Roman"/>
          <w:sz w:val="24"/>
          <w:szCs w:val="24"/>
        </w:rPr>
        <w:t xml:space="preserve">«Заболевание репродуктивной системы») – </w:t>
      </w:r>
      <w:r w:rsidRPr="00185443">
        <w:rPr>
          <w:rFonts w:ascii="Times New Roman" w:hAnsi="Times New Roman" w:cs="Times New Roman"/>
          <w:sz w:val="24"/>
          <w:szCs w:val="24"/>
        </w:rPr>
        <w:t>37 чел.</w:t>
      </w:r>
      <w:proofErr w:type="gramEnd"/>
    </w:p>
    <w:p w:rsidR="00F83A88" w:rsidRPr="00DB03FB" w:rsidRDefault="002E0548" w:rsidP="004D44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03FB">
        <w:rPr>
          <w:rFonts w:ascii="Times New Roman" w:hAnsi="Times New Roman" w:cs="Times New Roman"/>
          <w:i/>
          <w:sz w:val="24"/>
          <w:szCs w:val="24"/>
        </w:rPr>
        <w:t>Консультационно – просветительское направление:</w:t>
      </w:r>
    </w:p>
    <w:p w:rsidR="002E0548" w:rsidRPr="0006685A" w:rsidRDefault="002E0548" w:rsidP="00F8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 xml:space="preserve"> - психологическое, юридическое консультирование несовершеннолетних и из законных представителей, обратившихся в службу, а так же направленных территориальной комиссией по делам несовершеннолетних и защите их прав администрации города Югорска.</w:t>
      </w:r>
    </w:p>
    <w:p w:rsidR="002E0548" w:rsidRPr="00185443" w:rsidRDefault="002E0548" w:rsidP="00F83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в ювенальную службу обратилось </w:t>
      </w:r>
      <w:r w:rsidRPr="00185443">
        <w:rPr>
          <w:rFonts w:ascii="Times New Roman" w:hAnsi="Times New Roman" w:cs="Times New Roman"/>
          <w:sz w:val="24"/>
          <w:szCs w:val="24"/>
        </w:rPr>
        <w:t>42 (15 н/л) чел.,</w:t>
      </w:r>
      <w:r w:rsidRPr="00066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85A">
        <w:rPr>
          <w:rFonts w:ascii="Times New Roman" w:hAnsi="Times New Roman" w:cs="Times New Roman"/>
          <w:sz w:val="24"/>
          <w:szCs w:val="24"/>
        </w:rPr>
        <w:t xml:space="preserve">в том числе направленных </w:t>
      </w:r>
      <w:proofErr w:type="spellStart"/>
      <w:r w:rsidRPr="0006685A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06685A">
        <w:rPr>
          <w:rFonts w:ascii="Times New Roman" w:hAnsi="Times New Roman" w:cs="Times New Roman"/>
          <w:sz w:val="24"/>
          <w:szCs w:val="24"/>
        </w:rPr>
        <w:t xml:space="preserve"> при администрации города Югорска для оказания</w:t>
      </w:r>
      <w:r w:rsidRPr="0006685A">
        <w:rPr>
          <w:rFonts w:ascii="Times New Roman" w:hAnsi="Times New Roman" w:cs="Times New Roman"/>
          <w:bCs/>
          <w:sz w:val="24"/>
          <w:szCs w:val="24"/>
        </w:rPr>
        <w:t xml:space="preserve"> психологической и социально-правовой помощи </w:t>
      </w:r>
      <w:r w:rsidRPr="000668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85443">
        <w:rPr>
          <w:rFonts w:ascii="Times New Roman" w:hAnsi="Times New Roman" w:cs="Times New Roman"/>
          <w:bCs/>
          <w:sz w:val="24"/>
          <w:szCs w:val="24"/>
        </w:rPr>
        <w:t>29 чел.</w:t>
      </w:r>
    </w:p>
    <w:p w:rsidR="002E0548" w:rsidRPr="0006685A" w:rsidRDefault="002E0548" w:rsidP="00F83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 xml:space="preserve">С </w:t>
      </w:r>
      <w:r w:rsidRPr="0006685A">
        <w:rPr>
          <w:rFonts w:ascii="Times New Roman" w:hAnsi="Times New Roman" w:cs="Times New Roman"/>
          <w:bCs/>
          <w:sz w:val="24"/>
          <w:szCs w:val="24"/>
        </w:rPr>
        <w:t>несовершеннолетними</w:t>
      </w:r>
      <w:r w:rsidRPr="0006685A">
        <w:rPr>
          <w:rFonts w:ascii="Times New Roman" w:hAnsi="Times New Roman" w:cs="Times New Roman"/>
          <w:sz w:val="24"/>
          <w:szCs w:val="24"/>
        </w:rPr>
        <w:t xml:space="preserve">, </w:t>
      </w:r>
      <w:r w:rsidRPr="0006685A">
        <w:rPr>
          <w:rFonts w:ascii="Times New Roman" w:hAnsi="Times New Roman" w:cs="Times New Roman"/>
          <w:bCs/>
          <w:sz w:val="24"/>
          <w:szCs w:val="24"/>
        </w:rPr>
        <w:t xml:space="preserve">состоящими на профилактическом учете </w:t>
      </w:r>
      <w:proofErr w:type="spellStart"/>
      <w:r w:rsidRPr="0006685A">
        <w:rPr>
          <w:rFonts w:ascii="Times New Roman" w:hAnsi="Times New Roman" w:cs="Times New Roman"/>
          <w:bCs/>
          <w:sz w:val="24"/>
          <w:szCs w:val="24"/>
        </w:rPr>
        <w:t>ТКДНиЗП</w:t>
      </w:r>
      <w:proofErr w:type="spellEnd"/>
      <w:r w:rsidRPr="0006685A">
        <w:rPr>
          <w:rFonts w:ascii="Times New Roman" w:hAnsi="Times New Roman" w:cs="Times New Roman"/>
          <w:bCs/>
          <w:sz w:val="24"/>
          <w:szCs w:val="24"/>
        </w:rPr>
        <w:t xml:space="preserve">, проведена </w:t>
      </w:r>
      <w:r w:rsidRPr="0006685A">
        <w:rPr>
          <w:rFonts w:ascii="Times New Roman" w:hAnsi="Times New Roman" w:cs="Times New Roman"/>
          <w:sz w:val="24"/>
          <w:szCs w:val="24"/>
        </w:rPr>
        <w:t xml:space="preserve">психодиагностика по выяснению психологического климата в семье; диагностика личностных качеств, эмоциональной и поведенческой сферы </w:t>
      </w:r>
      <w:r w:rsidRPr="0006685A">
        <w:rPr>
          <w:rFonts w:ascii="Times New Roman" w:hAnsi="Times New Roman" w:cs="Times New Roman"/>
          <w:bCs/>
          <w:sz w:val="24"/>
          <w:szCs w:val="24"/>
        </w:rPr>
        <w:t>несовершеннолетних</w:t>
      </w:r>
      <w:r w:rsidRPr="0006685A">
        <w:rPr>
          <w:rFonts w:ascii="Times New Roman" w:hAnsi="Times New Roman" w:cs="Times New Roman"/>
          <w:sz w:val="24"/>
          <w:szCs w:val="24"/>
        </w:rPr>
        <w:t xml:space="preserve">, их учебной мотивации; проведена психодиагностика родителей; диагностика детско-родительских отношений; психологическое просвещение родителей; консультационные беседы с </w:t>
      </w:r>
      <w:r w:rsidRPr="0006685A">
        <w:rPr>
          <w:rFonts w:ascii="Times New Roman" w:hAnsi="Times New Roman" w:cs="Times New Roman"/>
          <w:bCs/>
          <w:sz w:val="24"/>
          <w:szCs w:val="24"/>
        </w:rPr>
        <w:t>несовершеннолетними</w:t>
      </w:r>
      <w:r w:rsidRPr="0006685A">
        <w:rPr>
          <w:rFonts w:ascii="Times New Roman" w:hAnsi="Times New Roman" w:cs="Times New Roman"/>
          <w:sz w:val="24"/>
          <w:szCs w:val="24"/>
        </w:rPr>
        <w:t xml:space="preserve"> и их родителями, </w:t>
      </w:r>
      <w:proofErr w:type="spellStart"/>
      <w:r w:rsidRPr="0006685A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06685A">
        <w:rPr>
          <w:rFonts w:ascii="Times New Roman" w:hAnsi="Times New Roman" w:cs="Times New Roman"/>
          <w:sz w:val="24"/>
          <w:szCs w:val="24"/>
        </w:rPr>
        <w:t xml:space="preserve"> занятия по выявленным проблемам. Так же проведены беседы об административной, уголовной ответственности несовершеннолетних, о недопустимости повтора правонарушения, о необходимости получения основного общего образования; беседы, </w:t>
      </w:r>
      <w:r w:rsidRPr="0006685A">
        <w:rPr>
          <w:rFonts w:ascii="Times New Roman" w:eastAsia="Calibri" w:hAnsi="Times New Roman" w:cs="Times New Roman"/>
          <w:sz w:val="24"/>
          <w:szCs w:val="24"/>
        </w:rPr>
        <w:t>направленные на формирование</w:t>
      </w:r>
      <w:r w:rsidRPr="0006685A">
        <w:rPr>
          <w:rFonts w:ascii="Times New Roman" w:hAnsi="Times New Roman" w:cs="Times New Roman"/>
          <w:sz w:val="24"/>
          <w:szCs w:val="24"/>
        </w:rPr>
        <w:t xml:space="preserve"> здорового образа жизни. </w:t>
      </w:r>
    </w:p>
    <w:p w:rsidR="002E0548" w:rsidRPr="00185443" w:rsidRDefault="002E0548" w:rsidP="00F83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5A">
        <w:rPr>
          <w:rFonts w:ascii="Times New Roman" w:hAnsi="Times New Roman" w:cs="Times New Roman"/>
          <w:sz w:val="24"/>
          <w:szCs w:val="24"/>
        </w:rPr>
        <w:t xml:space="preserve">Для прохождения программы индивидуальной реабилитационной работы обратилось </w:t>
      </w:r>
      <w:r w:rsidRPr="00185443">
        <w:rPr>
          <w:rFonts w:ascii="Times New Roman" w:hAnsi="Times New Roman" w:cs="Times New Roman"/>
          <w:sz w:val="24"/>
          <w:szCs w:val="24"/>
        </w:rPr>
        <w:t>29  чел.;</w:t>
      </w:r>
      <w:r w:rsidRPr="0006685A">
        <w:rPr>
          <w:rFonts w:ascii="Times New Roman" w:hAnsi="Times New Roman" w:cs="Times New Roman"/>
          <w:sz w:val="24"/>
          <w:szCs w:val="24"/>
        </w:rPr>
        <w:t xml:space="preserve"> по вопросу конфликтных взаимоотношений между членами семьи -  </w:t>
      </w:r>
      <w:r w:rsidRPr="00185443">
        <w:rPr>
          <w:rFonts w:ascii="Times New Roman" w:hAnsi="Times New Roman" w:cs="Times New Roman"/>
          <w:sz w:val="24"/>
          <w:szCs w:val="24"/>
        </w:rPr>
        <w:t>6  чел.;</w:t>
      </w:r>
      <w:r w:rsidRPr="00066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85A">
        <w:rPr>
          <w:rFonts w:ascii="Times New Roman" w:hAnsi="Times New Roman" w:cs="Times New Roman"/>
          <w:sz w:val="24"/>
          <w:szCs w:val="24"/>
        </w:rPr>
        <w:t xml:space="preserve">проблемы в общении и взаимоотношении с другими людьми –  </w:t>
      </w:r>
      <w:r w:rsidRPr="00185443">
        <w:rPr>
          <w:rFonts w:ascii="Times New Roman" w:hAnsi="Times New Roman" w:cs="Times New Roman"/>
          <w:sz w:val="24"/>
          <w:szCs w:val="24"/>
        </w:rPr>
        <w:t>4 чел.</w:t>
      </w:r>
      <w:r w:rsidRPr="0006685A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06685A">
        <w:rPr>
          <w:rFonts w:ascii="Times New Roman" w:hAnsi="Times New Roman" w:cs="Times New Roman"/>
          <w:sz w:val="24"/>
          <w:szCs w:val="24"/>
        </w:rPr>
        <w:t xml:space="preserve">трудности адаптации к новому коллективу – </w:t>
      </w:r>
      <w:r w:rsidRPr="00185443">
        <w:rPr>
          <w:rFonts w:ascii="Times New Roman" w:hAnsi="Times New Roman" w:cs="Times New Roman"/>
          <w:sz w:val="24"/>
          <w:szCs w:val="24"/>
        </w:rPr>
        <w:t>2 чел.;</w:t>
      </w:r>
      <w:r w:rsidRPr="00066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85A">
        <w:rPr>
          <w:rFonts w:ascii="Times New Roman" w:hAnsi="Times New Roman" w:cs="Times New Roman"/>
          <w:sz w:val="24"/>
          <w:szCs w:val="24"/>
        </w:rPr>
        <w:t xml:space="preserve">подготовка к прохождению собеседования </w:t>
      </w:r>
      <w:r w:rsidRPr="0006685A">
        <w:rPr>
          <w:rFonts w:ascii="Times New Roman" w:hAnsi="Times New Roman" w:cs="Times New Roman"/>
          <w:b/>
          <w:sz w:val="24"/>
          <w:szCs w:val="24"/>
        </w:rPr>
        <w:t>-</w:t>
      </w:r>
      <w:r w:rsidRPr="00185443">
        <w:rPr>
          <w:rFonts w:ascii="Times New Roman" w:hAnsi="Times New Roman" w:cs="Times New Roman"/>
          <w:sz w:val="24"/>
          <w:szCs w:val="24"/>
        </w:rPr>
        <w:t>1 чел.</w:t>
      </w:r>
    </w:p>
    <w:p w:rsidR="002E0548" w:rsidRPr="0006685A" w:rsidRDefault="002E0548" w:rsidP="00F83A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5A">
        <w:rPr>
          <w:rFonts w:ascii="Times New Roman" w:hAnsi="Times New Roman" w:cs="Times New Roman"/>
          <w:color w:val="000000"/>
          <w:sz w:val="24"/>
          <w:szCs w:val="24"/>
        </w:rPr>
        <w:t xml:space="preserve">Всего оказано консультативной помощи несовершеннолетним и их законным представителям </w:t>
      </w:r>
      <w:r w:rsidRPr="00185443">
        <w:rPr>
          <w:rFonts w:ascii="Times New Roman" w:hAnsi="Times New Roman" w:cs="Times New Roman"/>
          <w:color w:val="000000"/>
          <w:sz w:val="24"/>
          <w:szCs w:val="24"/>
        </w:rPr>
        <w:t>- 135 чел.,</w:t>
      </w:r>
      <w:r w:rsidRPr="0006685A">
        <w:rPr>
          <w:rFonts w:ascii="Times New Roman" w:hAnsi="Times New Roman" w:cs="Times New Roman"/>
          <w:color w:val="000000"/>
          <w:sz w:val="24"/>
          <w:szCs w:val="24"/>
        </w:rPr>
        <w:t xml:space="preserve"> из них несовершеннолетних – </w:t>
      </w:r>
      <w:r w:rsidRPr="00185443">
        <w:rPr>
          <w:rFonts w:ascii="Times New Roman" w:hAnsi="Times New Roman" w:cs="Times New Roman"/>
          <w:color w:val="000000"/>
          <w:sz w:val="24"/>
          <w:szCs w:val="24"/>
        </w:rPr>
        <w:t>89 чел.</w:t>
      </w:r>
    </w:p>
    <w:p w:rsidR="002E0548" w:rsidRPr="00F83A88" w:rsidRDefault="002E0548" w:rsidP="00F83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5A">
        <w:rPr>
          <w:rFonts w:ascii="Times New Roman" w:hAnsi="Times New Roman" w:cs="Times New Roman"/>
          <w:color w:val="000000"/>
          <w:sz w:val="24"/>
          <w:szCs w:val="24"/>
        </w:rPr>
        <w:t xml:space="preserve">         В том числе: психологические консультации - </w:t>
      </w:r>
      <w:r w:rsidRPr="00185443">
        <w:rPr>
          <w:rFonts w:ascii="Times New Roman" w:hAnsi="Times New Roman" w:cs="Times New Roman"/>
          <w:color w:val="000000"/>
          <w:sz w:val="24"/>
          <w:szCs w:val="24"/>
        </w:rPr>
        <w:t>106 (76 н/л) чел.;</w:t>
      </w:r>
      <w:r w:rsidRPr="0006685A">
        <w:rPr>
          <w:rFonts w:ascii="Times New Roman" w:hAnsi="Times New Roman" w:cs="Times New Roman"/>
          <w:color w:val="000000"/>
          <w:sz w:val="24"/>
          <w:szCs w:val="24"/>
        </w:rPr>
        <w:t xml:space="preserve">  консультации специалиста по социальной работе </w:t>
      </w:r>
      <w:r w:rsidRPr="000668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 </w:t>
      </w:r>
      <w:r w:rsidRPr="00185443">
        <w:rPr>
          <w:rFonts w:ascii="Times New Roman" w:hAnsi="Times New Roman" w:cs="Times New Roman"/>
          <w:color w:val="000000"/>
          <w:sz w:val="24"/>
          <w:szCs w:val="24"/>
        </w:rPr>
        <w:t>29 (13 н/л) чел.</w:t>
      </w:r>
    </w:p>
    <w:p w:rsidR="002E0548" w:rsidRPr="00185443" w:rsidRDefault="002E0548" w:rsidP="00F83A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4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направлении восстановительных процедур реализуется социальный проект «Примирение». </w:t>
      </w:r>
    </w:p>
    <w:p w:rsidR="002E0548" w:rsidRPr="0006685A" w:rsidRDefault="002E0548" w:rsidP="00F83A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5A">
        <w:rPr>
          <w:rFonts w:ascii="Times New Roman" w:hAnsi="Times New Roman" w:cs="Times New Roman"/>
          <w:color w:val="000000"/>
          <w:sz w:val="24"/>
          <w:szCs w:val="24"/>
        </w:rPr>
        <w:t>Цель данного проекта - содействие социальной реабилитации участников конфликтных и криминальных ситуаций в образовательных учреждениях путем проведения примирительных встреч и повышения культуры мирного разрешения конфликтов среди подростков.</w:t>
      </w:r>
    </w:p>
    <w:p w:rsidR="002E0548" w:rsidRPr="0006685A" w:rsidRDefault="002E0548" w:rsidP="00F83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5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проекта в МБОУ «СОШ №3», </w:t>
      </w:r>
      <w:r w:rsidRPr="00066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85A">
        <w:rPr>
          <w:rFonts w:ascii="Times New Roman" w:hAnsi="Times New Roman" w:cs="Times New Roman"/>
          <w:color w:val="000000"/>
          <w:sz w:val="24"/>
          <w:szCs w:val="24"/>
        </w:rPr>
        <w:t xml:space="preserve">МБОУ «СОШ №5», МБОУ «СОШ №6»    проведены профилактические беседы «Толерантность», </w:t>
      </w:r>
      <w:proofErr w:type="spellStart"/>
      <w:r w:rsidRPr="0006685A">
        <w:rPr>
          <w:rFonts w:ascii="Times New Roman"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06685A">
        <w:rPr>
          <w:rFonts w:ascii="Times New Roman" w:hAnsi="Times New Roman" w:cs="Times New Roman"/>
          <w:color w:val="000000"/>
          <w:sz w:val="24"/>
          <w:szCs w:val="24"/>
        </w:rPr>
        <w:t xml:space="preserve"> занятия, направленные на повышение уровня открытости,  доверия, сплоченности в группе, на умение управлять своими эмоциями, на обучение несовершеннолетних конструктивным навыкам общения.</w:t>
      </w:r>
    </w:p>
    <w:p w:rsidR="002E0548" w:rsidRDefault="002E0548" w:rsidP="00F83A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443">
        <w:rPr>
          <w:rFonts w:ascii="Times New Roman" w:hAnsi="Times New Roman" w:cs="Times New Roman"/>
          <w:color w:val="000000"/>
          <w:sz w:val="24"/>
          <w:szCs w:val="24"/>
        </w:rPr>
        <w:t>Количество мероприятий – 8. Охват  обучающихся –  189 чел.</w:t>
      </w:r>
    </w:p>
    <w:p w:rsidR="00F83A88" w:rsidRPr="00DB03FB" w:rsidRDefault="00F83A88" w:rsidP="00F83A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548" w:rsidRPr="00DB03FB" w:rsidRDefault="002E0548" w:rsidP="00F83A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03FB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Информационно – аналитическое направление включает:</w:t>
      </w:r>
    </w:p>
    <w:p w:rsidR="002E0548" w:rsidRPr="0006685A" w:rsidRDefault="002E0548" w:rsidP="00F83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5A">
        <w:rPr>
          <w:rFonts w:ascii="Times New Roman" w:hAnsi="Times New Roman" w:cs="Times New Roman"/>
          <w:color w:val="000000"/>
          <w:sz w:val="24"/>
          <w:szCs w:val="24"/>
        </w:rPr>
        <w:t>- обеспечение информационного обмена между заинтересованными организациями города;</w:t>
      </w:r>
    </w:p>
    <w:p w:rsidR="002E0548" w:rsidRPr="0006685A" w:rsidRDefault="002E0548" w:rsidP="00F83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85A">
        <w:rPr>
          <w:rFonts w:ascii="Times New Roman" w:eastAsia="Calibri" w:hAnsi="Times New Roman" w:cs="Times New Roman"/>
          <w:sz w:val="24"/>
          <w:szCs w:val="24"/>
        </w:rPr>
        <w:t>- информирование населения о работе Ювенальной службы.</w:t>
      </w:r>
    </w:p>
    <w:p w:rsidR="002E0548" w:rsidRPr="00DB03FB" w:rsidRDefault="002E0548" w:rsidP="00F83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5A">
        <w:rPr>
          <w:rFonts w:ascii="Times New Roman" w:hAnsi="Times New Roman" w:cs="Times New Roman"/>
          <w:sz w:val="24"/>
          <w:szCs w:val="24"/>
        </w:rPr>
        <w:t xml:space="preserve">В рамках межведомственного взаимодействия субъектов системы профилактики безнадзорности и правонарушений несовершеннолетних в городе Югорске  предоставлена информация в образовательные учреждения г. </w:t>
      </w:r>
      <w:proofErr w:type="spellStart"/>
      <w:r w:rsidRPr="0006685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6685A">
        <w:rPr>
          <w:rFonts w:ascii="Times New Roman" w:hAnsi="Times New Roman" w:cs="Times New Roman"/>
          <w:sz w:val="24"/>
          <w:szCs w:val="24"/>
        </w:rPr>
        <w:t xml:space="preserve">, БУ ХМАО-Югры «Центр социальной помощи семье и детям «Доверие», </w:t>
      </w:r>
      <w:proofErr w:type="spellStart"/>
      <w:r w:rsidRPr="0006685A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06685A">
        <w:rPr>
          <w:rFonts w:ascii="Times New Roman" w:hAnsi="Times New Roman" w:cs="Times New Roman"/>
          <w:sz w:val="24"/>
          <w:szCs w:val="24"/>
        </w:rPr>
        <w:t xml:space="preserve"> при администрации г. Югорска о реализации межведомственной программы индивидуальной реабилитационной работы с несовершеннолетними и семьями, находящимися в социально опасном положении – 45 н/л.  </w:t>
      </w:r>
      <w:r w:rsidRPr="00DB03FB">
        <w:rPr>
          <w:rFonts w:ascii="Times New Roman" w:hAnsi="Times New Roman" w:cs="Times New Roman"/>
          <w:sz w:val="24"/>
          <w:szCs w:val="24"/>
        </w:rPr>
        <w:t>Итого: охват - 414 человек</w:t>
      </w:r>
      <w:proofErr w:type="gramEnd"/>
    </w:p>
    <w:p w:rsidR="00185443" w:rsidRPr="00DB03FB" w:rsidRDefault="00185443" w:rsidP="00F83A88">
      <w:pPr>
        <w:pStyle w:val="21"/>
        <w:ind w:left="0" w:firstLine="540"/>
        <w:rPr>
          <w:color w:val="000000"/>
        </w:rPr>
      </w:pPr>
      <w:r w:rsidRPr="00DB03FB">
        <w:rPr>
          <w:color w:val="000000"/>
        </w:rPr>
        <w:t>За 1-ый квартал были проведены следующие мероприятия:</w:t>
      </w:r>
    </w:p>
    <w:p w:rsidR="00DB03FB" w:rsidRPr="00DB03FB" w:rsidRDefault="00DB03FB" w:rsidP="00F83A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443" w:rsidRPr="00DB03FB">
        <w:rPr>
          <w:rFonts w:ascii="Times New Roman" w:eastAsia="Calibri" w:hAnsi="Times New Roman" w:cs="Times New Roman"/>
          <w:sz w:val="24"/>
          <w:szCs w:val="24"/>
        </w:rPr>
        <w:t>Празд</w:t>
      </w:r>
      <w:r>
        <w:rPr>
          <w:rFonts w:ascii="Times New Roman" w:hAnsi="Times New Roman" w:cs="Times New Roman"/>
          <w:sz w:val="24"/>
          <w:szCs w:val="24"/>
        </w:rPr>
        <w:t>ничное мероприятие</w:t>
      </w:r>
      <w:r w:rsidRPr="00DB0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B03FB">
        <w:rPr>
          <w:rFonts w:ascii="Times New Roman" w:hAnsi="Times New Roman" w:cs="Times New Roman"/>
          <w:sz w:val="24"/>
          <w:szCs w:val="24"/>
        </w:rPr>
        <w:t>Рождественские посиделки в русской горнице»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3FB">
        <w:rPr>
          <w:rFonts w:ascii="Times New Roman" w:hAnsi="Times New Roman" w:cs="Times New Roman"/>
          <w:sz w:val="24"/>
          <w:szCs w:val="24"/>
        </w:rPr>
        <w:t xml:space="preserve"> </w:t>
      </w:r>
      <w:r w:rsidRPr="0006685A">
        <w:rPr>
          <w:rFonts w:ascii="Times New Roman" w:hAnsi="Times New Roman" w:cs="Times New Roman"/>
          <w:sz w:val="24"/>
          <w:szCs w:val="24"/>
        </w:rPr>
        <w:t>для членов Клуба «Югорская семья».</w:t>
      </w:r>
      <w:r w:rsidRPr="00DB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3FB">
        <w:rPr>
          <w:rFonts w:ascii="Times New Roman" w:hAnsi="Times New Roman" w:cs="Times New Roman"/>
          <w:sz w:val="24"/>
          <w:szCs w:val="24"/>
        </w:rPr>
        <w:t>Общий охват: 28 чел.</w:t>
      </w:r>
    </w:p>
    <w:p w:rsidR="002E0548" w:rsidRPr="00DB03FB" w:rsidRDefault="00DB03FB" w:rsidP="00F83A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548" w:rsidRPr="00DB03FB">
        <w:rPr>
          <w:rFonts w:ascii="Times New Roman" w:hAnsi="Times New Roman" w:cs="Times New Roman"/>
          <w:sz w:val="24"/>
          <w:szCs w:val="24"/>
        </w:rPr>
        <w:t>Экскурсия в комнату боевой Славы МБУ «Центр досуга»</w:t>
      </w:r>
    </w:p>
    <w:p w:rsidR="002E0548" w:rsidRPr="00DB03FB" w:rsidRDefault="00DB03FB" w:rsidP="00F83A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FB">
        <w:rPr>
          <w:rFonts w:ascii="Times New Roman" w:hAnsi="Times New Roman" w:cs="Times New Roman"/>
          <w:sz w:val="24"/>
          <w:szCs w:val="24"/>
        </w:rPr>
        <w:t>-</w:t>
      </w:r>
      <w:r w:rsidR="002E0548" w:rsidRPr="00DB03FB">
        <w:rPr>
          <w:rFonts w:ascii="Times New Roman" w:hAnsi="Times New Roman" w:cs="Times New Roman"/>
          <w:sz w:val="24"/>
          <w:szCs w:val="24"/>
        </w:rPr>
        <w:t>Мероприятие «Православная молодежь в России. Разговор с молодыми»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548" w:rsidRPr="0006685A">
        <w:rPr>
          <w:rFonts w:ascii="Times New Roman" w:hAnsi="Times New Roman" w:cs="Times New Roman"/>
          <w:sz w:val="24"/>
          <w:szCs w:val="24"/>
        </w:rPr>
        <w:t xml:space="preserve"> </w:t>
      </w:r>
      <w:r w:rsidR="002E0548" w:rsidRPr="00DB03FB">
        <w:rPr>
          <w:rFonts w:ascii="Times New Roman" w:hAnsi="Times New Roman" w:cs="Times New Roman"/>
          <w:sz w:val="24"/>
          <w:szCs w:val="24"/>
        </w:rPr>
        <w:t>Общий охват: 39 чел.</w:t>
      </w:r>
    </w:p>
    <w:p w:rsidR="002E0548" w:rsidRPr="00DB03FB" w:rsidRDefault="002E0548" w:rsidP="00F83A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FB">
        <w:rPr>
          <w:rFonts w:ascii="Times New Roman" w:hAnsi="Times New Roman" w:cs="Times New Roman"/>
          <w:sz w:val="24"/>
          <w:szCs w:val="24"/>
        </w:rPr>
        <w:t>В рамках празднования Международного женского дня 8 Марта:</w:t>
      </w:r>
    </w:p>
    <w:p w:rsidR="002E0548" w:rsidRPr="00DB03FB" w:rsidRDefault="00DB03FB" w:rsidP="00F83A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F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0548" w:rsidRPr="00DB03FB">
        <w:rPr>
          <w:rFonts w:ascii="Times New Roman" w:hAnsi="Times New Roman" w:cs="Times New Roman"/>
          <w:sz w:val="24"/>
          <w:szCs w:val="24"/>
        </w:rPr>
        <w:t>Мастер  класс «Подарок маме»</w:t>
      </w:r>
      <w:r w:rsidR="002E0548" w:rsidRPr="0006685A">
        <w:rPr>
          <w:rFonts w:ascii="Times New Roman" w:hAnsi="Times New Roman" w:cs="Times New Roman"/>
          <w:sz w:val="24"/>
          <w:szCs w:val="24"/>
        </w:rPr>
        <w:t xml:space="preserve"> </w:t>
      </w:r>
      <w:r w:rsidR="002E0548" w:rsidRPr="00DB03FB">
        <w:rPr>
          <w:rFonts w:ascii="Times New Roman" w:hAnsi="Times New Roman" w:cs="Times New Roman"/>
          <w:sz w:val="24"/>
          <w:szCs w:val="24"/>
        </w:rPr>
        <w:t>Общий охват:16 чел.</w:t>
      </w:r>
    </w:p>
    <w:p w:rsidR="002E0548" w:rsidRPr="0006685A" w:rsidRDefault="00DB03FB" w:rsidP="00F83A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548" w:rsidRPr="00DB03FB">
        <w:rPr>
          <w:rFonts w:ascii="Times New Roman" w:hAnsi="Times New Roman" w:cs="Times New Roman"/>
          <w:sz w:val="24"/>
          <w:szCs w:val="24"/>
        </w:rPr>
        <w:t>Развлекательное мероприятие «Весна красная»</w:t>
      </w:r>
      <w:r>
        <w:rPr>
          <w:rFonts w:ascii="Times New Roman" w:hAnsi="Times New Roman" w:cs="Times New Roman"/>
          <w:sz w:val="24"/>
          <w:szCs w:val="24"/>
        </w:rPr>
        <w:t xml:space="preserve">  Клуб «Югорская семья» </w:t>
      </w:r>
      <w:r w:rsidR="002E0548" w:rsidRPr="00DB03FB">
        <w:rPr>
          <w:rFonts w:ascii="Times New Roman" w:hAnsi="Times New Roman" w:cs="Times New Roman"/>
          <w:sz w:val="24"/>
          <w:szCs w:val="24"/>
        </w:rPr>
        <w:t>Общий охват</w:t>
      </w:r>
      <w:r w:rsidR="002E0548" w:rsidRPr="0006685A">
        <w:rPr>
          <w:rFonts w:ascii="Times New Roman" w:hAnsi="Times New Roman" w:cs="Times New Roman"/>
          <w:sz w:val="24"/>
          <w:szCs w:val="24"/>
        </w:rPr>
        <w:t>: 26 чел.</w:t>
      </w:r>
    </w:p>
    <w:p w:rsidR="002E0548" w:rsidRPr="0006685A" w:rsidRDefault="00DB03FB" w:rsidP="00F83A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548" w:rsidRPr="0006685A">
        <w:rPr>
          <w:rFonts w:ascii="Times New Roman" w:hAnsi="Times New Roman" w:cs="Times New Roman"/>
          <w:sz w:val="24"/>
          <w:szCs w:val="24"/>
        </w:rPr>
        <w:t>30 марта 2013 года на территории музея под открытым небом «</w:t>
      </w:r>
      <w:proofErr w:type="spellStart"/>
      <w:r w:rsidR="002E0548" w:rsidRPr="0006685A">
        <w:rPr>
          <w:rFonts w:ascii="Times New Roman" w:hAnsi="Times New Roman" w:cs="Times New Roman"/>
          <w:sz w:val="24"/>
          <w:szCs w:val="24"/>
        </w:rPr>
        <w:t>Суеват</w:t>
      </w:r>
      <w:proofErr w:type="spellEnd"/>
      <w:r w:rsidR="002E0548" w:rsidRPr="00066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548" w:rsidRPr="0006685A">
        <w:rPr>
          <w:rFonts w:ascii="Times New Roman" w:hAnsi="Times New Roman" w:cs="Times New Roman"/>
          <w:sz w:val="24"/>
          <w:szCs w:val="24"/>
        </w:rPr>
        <w:t>пауль</w:t>
      </w:r>
      <w:proofErr w:type="spellEnd"/>
      <w:r w:rsidR="002E0548" w:rsidRPr="0006685A">
        <w:rPr>
          <w:rFonts w:ascii="Times New Roman" w:hAnsi="Times New Roman" w:cs="Times New Roman"/>
          <w:sz w:val="24"/>
          <w:szCs w:val="24"/>
        </w:rPr>
        <w:t xml:space="preserve">», члены Клуба «Югорская семья», приняли участие в праздновании Вороньего дня по старинным обычаям. Праздник прошел шумно и весело. </w:t>
      </w:r>
      <w:r w:rsidR="002E0548" w:rsidRPr="00DB03FB">
        <w:rPr>
          <w:rFonts w:ascii="Times New Roman" w:hAnsi="Times New Roman" w:cs="Times New Roman"/>
          <w:sz w:val="24"/>
          <w:szCs w:val="24"/>
        </w:rPr>
        <w:t>Общий охват: 15 чел</w:t>
      </w:r>
    </w:p>
    <w:p w:rsidR="002E0548" w:rsidRPr="00DB03FB" w:rsidRDefault="002E0548" w:rsidP="00F83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3FB">
        <w:rPr>
          <w:rFonts w:ascii="Times New Roman" w:hAnsi="Times New Roman" w:cs="Times New Roman"/>
          <w:sz w:val="24"/>
          <w:szCs w:val="24"/>
          <w:u w:val="single"/>
        </w:rPr>
        <w:t xml:space="preserve">Всего за </w:t>
      </w:r>
      <w:r w:rsidRPr="00DB03F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03FB">
        <w:rPr>
          <w:rFonts w:ascii="Times New Roman" w:hAnsi="Times New Roman" w:cs="Times New Roman"/>
          <w:sz w:val="24"/>
          <w:szCs w:val="24"/>
          <w:u w:val="single"/>
        </w:rPr>
        <w:t xml:space="preserve"> квартал 2013 г.  охват участия в мероприятиях составил  - 650 человек.</w:t>
      </w:r>
    </w:p>
    <w:p w:rsidR="002E0548" w:rsidRPr="002E0548" w:rsidRDefault="002E0548" w:rsidP="00F83A8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D348A" w:rsidRPr="004D445F" w:rsidRDefault="005D348A" w:rsidP="0056504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445F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учреждение «Центр досуга»</w:t>
      </w:r>
    </w:p>
    <w:p w:rsidR="005D348A" w:rsidRDefault="005D348A" w:rsidP="00B7542F">
      <w:pPr>
        <w:pStyle w:val="a9"/>
        <w:tabs>
          <w:tab w:val="left" w:pos="6237"/>
        </w:tabs>
        <w:ind w:left="0" w:firstLine="283"/>
        <w:jc w:val="both"/>
        <w:rPr>
          <w:color w:val="000000"/>
        </w:rPr>
      </w:pPr>
      <w:r w:rsidRPr="00B7542F">
        <w:rPr>
          <w:color w:val="FF0000"/>
        </w:rPr>
        <w:t xml:space="preserve">         </w:t>
      </w:r>
      <w:r w:rsidRPr="00B7542F">
        <w:rPr>
          <w:color w:val="000000"/>
        </w:rPr>
        <w:t xml:space="preserve">Главной целью учреждения является удовлетворение досуговых потребностей деятельности детей, подростков и молодежи в объединениях по интересам, которая достигается путем вовлечения подрастающего поколения в действующие на базе учреждения секции и клубы. </w:t>
      </w:r>
    </w:p>
    <w:p w:rsidR="0056504D" w:rsidRPr="0056504D" w:rsidRDefault="0056504D" w:rsidP="005650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 базе учреждения осуществляют свою работу следующие</w:t>
      </w:r>
      <w:r w:rsidRPr="0056504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клубы: </w:t>
      </w:r>
    </w:p>
    <w:p w:rsidR="0056504D" w:rsidRPr="0056504D" w:rsidRDefault="0056504D" w:rsidP="0056504D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Авиаклуб «Крылья»</w:t>
      </w:r>
    </w:p>
    <w:p w:rsidR="0056504D" w:rsidRPr="0056504D" w:rsidRDefault="0056504D" w:rsidP="0056504D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Конноспортивный клуб «Аллюр»</w:t>
      </w:r>
    </w:p>
    <w:p w:rsidR="0056504D" w:rsidRPr="0056504D" w:rsidRDefault="0056504D" w:rsidP="0056504D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Туристский клуб «Монолит»</w:t>
      </w:r>
    </w:p>
    <w:p w:rsidR="0056504D" w:rsidRPr="0056504D" w:rsidRDefault="0056504D" w:rsidP="0056504D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Мотоклуб «Лидер»</w:t>
      </w:r>
    </w:p>
    <w:p w:rsidR="0056504D" w:rsidRDefault="0056504D" w:rsidP="004D445F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04D">
        <w:rPr>
          <w:rFonts w:ascii="Times New Roman" w:hAnsi="Times New Roman" w:cs="Times New Roman"/>
          <w:sz w:val="24"/>
          <w:szCs w:val="24"/>
        </w:rPr>
        <w:t>5. Воен</w:t>
      </w:r>
      <w:r>
        <w:rPr>
          <w:rFonts w:ascii="Times New Roman" w:hAnsi="Times New Roman" w:cs="Times New Roman"/>
          <w:sz w:val="24"/>
          <w:szCs w:val="24"/>
        </w:rPr>
        <w:t>но-патриотический клуб «Каскад»</w:t>
      </w:r>
    </w:p>
    <w:p w:rsidR="0056504D" w:rsidRPr="0056504D" w:rsidRDefault="0056504D" w:rsidP="0056504D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04D">
        <w:rPr>
          <w:rFonts w:ascii="Times New Roman" w:hAnsi="Times New Roman" w:cs="Times New Roman"/>
          <w:sz w:val="24"/>
          <w:szCs w:val="24"/>
        </w:rPr>
        <w:t xml:space="preserve">6. Югорская планерная школа </w:t>
      </w:r>
    </w:p>
    <w:p w:rsidR="0056504D" w:rsidRPr="00D747A3" w:rsidRDefault="0056504D" w:rsidP="00D747A3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504D">
        <w:rPr>
          <w:rFonts w:ascii="Times New Roman" w:hAnsi="Times New Roman" w:cs="Times New Roman"/>
          <w:sz w:val="24"/>
          <w:szCs w:val="24"/>
        </w:rPr>
        <w:t>7. Сноуборд-клуб «</w:t>
      </w:r>
      <w:r w:rsidRPr="0056504D">
        <w:rPr>
          <w:rFonts w:ascii="Times New Roman" w:hAnsi="Times New Roman" w:cs="Times New Roman"/>
          <w:sz w:val="24"/>
          <w:szCs w:val="24"/>
          <w:lang w:val="en-US"/>
        </w:rPr>
        <w:t>Extreme</w:t>
      </w:r>
      <w:r w:rsidRPr="0056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4D">
        <w:rPr>
          <w:rFonts w:ascii="Times New Roman" w:hAnsi="Times New Roman" w:cs="Times New Roman"/>
          <w:sz w:val="24"/>
          <w:szCs w:val="24"/>
          <w:lang w:val="en-US"/>
        </w:rPr>
        <w:t>Yugorsk</w:t>
      </w:r>
      <w:proofErr w:type="spellEnd"/>
      <w:r w:rsidRPr="0056504D">
        <w:rPr>
          <w:rFonts w:ascii="Times New Roman" w:hAnsi="Times New Roman" w:cs="Times New Roman"/>
          <w:sz w:val="24"/>
          <w:szCs w:val="24"/>
        </w:rPr>
        <w:t>»</w:t>
      </w:r>
    </w:p>
    <w:p w:rsidR="0056504D" w:rsidRPr="00467DA2" w:rsidRDefault="0056504D" w:rsidP="00D747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Штатное расписание </w:t>
      </w:r>
      <w:r w:rsidRPr="00E23793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25</w:t>
      </w:r>
      <w:r w:rsidRPr="00E23793">
        <w:rPr>
          <w:rFonts w:ascii="Times New Roman" w:hAnsi="Times New Roman" w:cs="Times New Roman"/>
        </w:rPr>
        <w:t xml:space="preserve"> единиц.</w:t>
      </w:r>
    </w:p>
    <w:p w:rsidR="0056504D" w:rsidRPr="0056504D" w:rsidRDefault="0056504D" w:rsidP="00D74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04D">
        <w:rPr>
          <w:rFonts w:ascii="Times New Roman" w:hAnsi="Times New Roman" w:cs="Times New Roman"/>
          <w:sz w:val="24"/>
          <w:szCs w:val="24"/>
        </w:rPr>
        <w:t>В учреждении реализуются следующие программы:</w:t>
      </w:r>
    </w:p>
    <w:p w:rsidR="0056504D" w:rsidRDefault="0056504D" w:rsidP="004D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Кентаврики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конноспортивное направление,</w:t>
      </w:r>
    </w:p>
    <w:p w:rsidR="0056504D" w:rsidRDefault="0056504D" w:rsidP="004D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-«Ты мой друг и я твой друг»-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504D" w:rsidRPr="000E2E4B" w:rsidRDefault="0056504D" w:rsidP="004D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4B">
        <w:rPr>
          <w:rFonts w:ascii="Times New Roman" w:hAnsi="Times New Roman" w:cs="Times New Roman"/>
          <w:sz w:val="24"/>
          <w:szCs w:val="24"/>
        </w:rPr>
        <w:t>- «Имя твое – СОЛДАТ!» - Комната боевой славы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504D" w:rsidRPr="000E2E4B" w:rsidRDefault="0056504D" w:rsidP="004D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2E4B">
        <w:rPr>
          <w:rFonts w:ascii="Times New Roman" w:hAnsi="Times New Roman" w:cs="Times New Roman"/>
          <w:sz w:val="24"/>
          <w:szCs w:val="24"/>
        </w:rPr>
        <w:t xml:space="preserve">Никто не забыт и ничто не забыто» - профилактика </w:t>
      </w:r>
      <w:r>
        <w:rPr>
          <w:rFonts w:ascii="Times New Roman" w:hAnsi="Times New Roman" w:cs="Times New Roman"/>
          <w:sz w:val="24"/>
          <w:szCs w:val="24"/>
        </w:rPr>
        <w:t>безнадзорности и правонарушений,</w:t>
      </w:r>
    </w:p>
    <w:p w:rsidR="0056504D" w:rsidRPr="00406F3E" w:rsidRDefault="004D445F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04D" w:rsidRPr="000E2E4B">
        <w:rPr>
          <w:rFonts w:ascii="Times New Roman" w:hAnsi="Times New Roman" w:cs="Times New Roman"/>
          <w:sz w:val="24"/>
          <w:szCs w:val="24"/>
        </w:rPr>
        <w:t>«Развитие подростко</w:t>
      </w:r>
      <w:r w:rsidR="0056504D">
        <w:rPr>
          <w:rFonts w:ascii="Times New Roman" w:hAnsi="Times New Roman" w:cs="Times New Roman"/>
          <w:sz w:val="24"/>
          <w:szCs w:val="24"/>
        </w:rPr>
        <w:t xml:space="preserve">вого и молодежного туризма в </w:t>
      </w:r>
      <w:proofErr w:type="spellStart"/>
      <w:r w:rsidR="005650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6504D">
        <w:rPr>
          <w:rFonts w:ascii="Times New Roman" w:hAnsi="Times New Roman" w:cs="Times New Roman"/>
          <w:sz w:val="24"/>
          <w:szCs w:val="24"/>
        </w:rPr>
        <w:t>.</w:t>
      </w:r>
      <w:r w:rsidR="0056504D" w:rsidRPr="000E2E4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56504D" w:rsidRPr="000E2E4B">
        <w:rPr>
          <w:rFonts w:ascii="Times New Roman" w:hAnsi="Times New Roman" w:cs="Times New Roman"/>
          <w:sz w:val="24"/>
          <w:szCs w:val="24"/>
        </w:rPr>
        <w:t>горске</w:t>
      </w:r>
      <w:proofErr w:type="spellEnd"/>
      <w:r w:rsidR="0056504D" w:rsidRPr="000E2E4B">
        <w:rPr>
          <w:rFonts w:ascii="Times New Roman" w:hAnsi="Times New Roman" w:cs="Times New Roman"/>
          <w:sz w:val="24"/>
          <w:szCs w:val="24"/>
        </w:rPr>
        <w:t>» - туристическое направление.</w:t>
      </w:r>
    </w:p>
    <w:p w:rsidR="0056504D" w:rsidRDefault="0056504D" w:rsidP="005650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04D" w:rsidRPr="00A07578" w:rsidRDefault="0056504D" w:rsidP="00565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578">
        <w:rPr>
          <w:rFonts w:ascii="Times New Roman" w:hAnsi="Times New Roman" w:cs="Times New Roman"/>
          <w:sz w:val="24"/>
          <w:szCs w:val="24"/>
        </w:rPr>
        <w:t>Количество занимающихся в кружках, се</w:t>
      </w:r>
      <w:r w:rsidR="00A07578">
        <w:rPr>
          <w:rFonts w:ascii="Times New Roman" w:hAnsi="Times New Roman" w:cs="Times New Roman"/>
          <w:sz w:val="24"/>
          <w:szCs w:val="24"/>
        </w:rPr>
        <w:t>кциях в 1 квартале 2013 года</w:t>
      </w:r>
      <w:proofErr w:type="gramStart"/>
      <w:r w:rsidR="00A07578">
        <w:rPr>
          <w:rFonts w:ascii="Times New Roman" w:hAnsi="Times New Roman" w:cs="Times New Roman"/>
          <w:sz w:val="24"/>
          <w:szCs w:val="24"/>
        </w:rPr>
        <w:t>:</w:t>
      </w:r>
      <w:r w:rsidRPr="00A075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504D" w:rsidRPr="00A07578" w:rsidRDefault="0056504D" w:rsidP="00565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1889"/>
      </w:tblGrid>
      <w:tr w:rsidR="0056504D" w:rsidRPr="000E2E4B" w:rsidTr="00D747A3">
        <w:tc>
          <w:tcPr>
            <w:tcW w:w="534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клуба</w:t>
            </w:r>
          </w:p>
        </w:tc>
        <w:tc>
          <w:tcPr>
            <w:tcW w:w="2268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квартала</w:t>
            </w:r>
            <w:r w:rsidRPr="000E2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89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 квартала)</w:t>
            </w:r>
          </w:p>
        </w:tc>
      </w:tr>
      <w:tr w:rsidR="0056504D" w:rsidRPr="000E2E4B" w:rsidTr="00D747A3">
        <w:tc>
          <w:tcPr>
            <w:tcW w:w="534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6504D" w:rsidRPr="000E2E4B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Туристский клуб «Монолит»</w:t>
            </w:r>
          </w:p>
        </w:tc>
        <w:tc>
          <w:tcPr>
            <w:tcW w:w="2268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504D" w:rsidRPr="000E2E4B" w:rsidTr="00D747A3">
        <w:tc>
          <w:tcPr>
            <w:tcW w:w="534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6504D" w:rsidRPr="000E2E4B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Авиаклуб «Крылья»</w:t>
            </w:r>
          </w:p>
        </w:tc>
        <w:tc>
          <w:tcPr>
            <w:tcW w:w="2268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504D" w:rsidRPr="000E2E4B" w:rsidTr="00D747A3">
        <w:tc>
          <w:tcPr>
            <w:tcW w:w="534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6504D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«Каскад»</w:t>
            </w:r>
          </w:p>
          <w:p w:rsidR="0056504D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Секция по Рукопашному бою</w:t>
            </w:r>
          </w:p>
          <w:p w:rsidR="0056504D" w:rsidRPr="000E2E4B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Военно-патриотический поисковый отряд</w:t>
            </w:r>
          </w:p>
        </w:tc>
        <w:tc>
          <w:tcPr>
            <w:tcW w:w="2268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04D" w:rsidRPr="000E2E4B" w:rsidTr="00D747A3">
        <w:tc>
          <w:tcPr>
            <w:tcW w:w="534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6504D" w:rsidRPr="000E2E4B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Конноспортивный клуб «Аллюр»</w:t>
            </w:r>
          </w:p>
          <w:p w:rsidR="0056504D" w:rsidRPr="000E2E4B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- группы (мл</w:t>
            </w:r>
            <w:proofErr w:type="gramStart"/>
            <w:r w:rsidRPr="000E2E4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ст. группа)</w:t>
            </w:r>
          </w:p>
          <w:p w:rsidR="0056504D" w:rsidRPr="000E2E4B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</w:p>
        </w:tc>
        <w:tc>
          <w:tcPr>
            <w:tcW w:w="2268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504D" w:rsidRPr="000E2E4B" w:rsidTr="00D747A3">
        <w:tc>
          <w:tcPr>
            <w:tcW w:w="534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6504D" w:rsidRPr="000E2E4B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sz w:val="24"/>
                <w:szCs w:val="24"/>
              </w:rPr>
              <w:t>Мотоклуб «Лидер»</w:t>
            </w:r>
          </w:p>
        </w:tc>
        <w:tc>
          <w:tcPr>
            <w:tcW w:w="2268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9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504D" w:rsidRPr="000E2E4B" w:rsidTr="00D747A3">
        <w:tc>
          <w:tcPr>
            <w:tcW w:w="534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6504D" w:rsidRPr="00A17BEE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EE">
              <w:rPr>
                <w:rFonts w:ascii="Times New Roman" w:hAnsi="Times New Roman" w:cs="Times New Roman"/>
                <w:sz w:val="24"/>
                <w:szCs w:val="24"/>
              </w:rPr>
              <w:t>Югорская планерная школа</w:t>
            </w:r>
          </w:p>
        </w:tc>
        <w:tc>
          <w:tcPr>
            <w:tcW w:w="2268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04D" w:rsidRPr="000E2E4B" w:rsidTr="00D747A3">
        <w:tc>
          <w:tcPr>
            <w:tcW w:w="534" w:type="dxa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6504D" w:rsidRPr="00A17BEE" w:rsidRDefault="0056504D" w:rsidP="005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504">
              <w:rPr>
                <w:rFonts w:ascii="Times New Roman" w:hAnsi="Times New Roman" w:cs="Times New Roman"/>
                <w:b/>
                <w:sz w:val="24"/>
                <w:szCs w:val="24"/>
              </w:rPr>
              <w:t>ноуборд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17B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Extreme</w:t>
            </w:r>
            <w:r w:rsidRPr="00A1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Yugorsk</w:t>
            </w:r>
            <w:proofErr w:type="spellEnd"/>
            <w:r w:rsidRPr="00A17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56504D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504D" w:rsidRPr="000E2E4B" w:rsidTr="00D747A3">
        <w:tc>
          <w:tcPr>
            <w:tcW w:w="5353" w:type="dxa"/>
            <w:gridSpan w:val="2"/>
          </w:tcPr>
          <w:p w:rsidR="0056504D" w:rsidRPr="000E2E4B" w:rsidRDefault="0056504D" w:rsidP="0056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ИТОГО:</w:t>
            </w:r>
          </w:p>
        </w:tc>
        <w:tc>
          <w:tcPr>
            <w:tcW w:w="2268" w:type="dxa"/>
          </w:tcPr>
          <w:p w:rsidR="0056504D" w:rsidRPr="00A07578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7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89" w:type="dxa"/>
          </w:tcPr>
          <w:p w:rsidR="0056504D" w:rsidRPr="00A07578" w:rsidRDefault="0056504D" w:rsidP="0056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7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04D" w:rsidRPr="00A07578" w:rsidRDefault="0056504D" w:rsidP="0056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578">
        <w:rPr>
          <w:rFonts w:ascii="Times New Roman" w:hAnsi="Times New Roman" w:cs="Times New Roman"/>
          <w:sz w:val="24"/>
          <w:szCs w:val="24"/>
          <w:u w:val="single"/>
        </w:rPr>
        <w:t xml:space="preserve">За 1 квартал  прошли следующие мероприятия: </w:t>
      </w:r>
    </w:p>
    <w:p w:rsidR="0056504D" w:rsidRPr="00A07578" w:rsidRDefault="0056504D" w:rsidP="0056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Митинг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посвященный выводу Советских войск из Афганистана;</w:t>
      </w: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Митинг к</w:t>
      </w:r>
      <w:r w:rsidR="004D44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Дню защитника Отечества;</w:t>
      </w: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общегородском месячнике по гражданско-патриотическому воспитанию молодежи;</w:t>
      </w: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«Югорское созвездие» Мужская лига (показательные выступления ВПО «Каскад» по рукопашному бою);</w:t>
      </w: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лыжной гонке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Югорская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лыжня-2013»;</w:t>
      </w: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катание на фаэтоне воспитанников Югорской Православной гимназии;</w:t>
      </w: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страховки на конкурсе «столб», на общегородском мероприятии «Масленица»;</w:t>
      </w: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страховки на конкурсе «покорение столба», на общегородском мероприятии «Проводы зимы»;</w:t>
      </w: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катание на фаэтоне, на общегородском мероприятии «Проводы зимы»;</w:t>
      </w:r>
    </w:p>
    <w:p w:rsidR="0056504D" w:rsidRDefault="0056504D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 в Открытых окружных соревнованиях по конкуру и выездке в помещении, посвященных Международному женскому Дню в города Ханты-Мансийске.</w:t>
      </w:r>
    </w:p>
    <w:p w:rsidR="00A07578" w:rsidRDefault="00A07578" w:rsidP="004D4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-обзорная экскурсия «Имя твое – Солдат», тематические экскурсии, видео-экскурсии </w:t>
      </w:r>
    </w:p>
    <w:p w:rsidR="0056504D" w:rsidRDefault="0056504D" w:rsidP="0056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04D" w:rsidRPr="004D445F" w:rsidRDefault="0056504D" w:rsidP="004D445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45F">
        <w:rPr>
          <w:rFonts w:ascii="Times New Roman" w:hAnsi="Times New Roman" w:cs="Times New Roman"/>
          <w:i/>
          <w:sz w:val="24"/>
          <w:szCs w:val="24"/>
        </w:rPr>
        <w:t>На базе  МБУ «Центр досуга» комната «Боевой Славы»</w:t>
      </w:r>
    </w:p>
    <w:p w:rsidR="0056504D" w:rsidRPr="004D445F" w:rsidRDefault="0056504D" w:rsidP="004D445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57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37"/>
      </w:tblGrid>
      <w:tr w:rsidR="0056504D" w:rsidRPr="00FD648C" w:rsidTr="004D445F">
        <w:tc>
          <w:tcPr>
            <w:tcW w:w="5495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проведено мероприятий</w:t>
            </w:r>
          </w:p>
        </w:tc>
        <w:tc>
          <w:tcPr>
            <w:tcW w:w="4037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</w:tr>
      <w:tr w:rsidR="0056504D" w:rsidRPr="00FD648C" w:rsidTr="004D445F">
        <w:tc>
          <w:tcPr>
            <w:tcW w:w="5495" w:type="dxa"/>
          </w:tcPr>
          <w:p w:rsidR="0056504D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выездные</w:t>
            </w:r>
            <w:proofErr w:type="gramEnd"/>
          </w:p>
        </w:tc>
        <w:tc>
          <w:tcPr>
            <w:tcW w:w="4037" w:type="dxa"/>
          </w:tcPr>
          <w:p w:rsidR="0056504D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6504D" w:rsidRPr="00FD648C" w:rsidTr="004D445F">
        <w:tc>
          <w:tcPr>
            <w:tcW w:w="5495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</w:t>
            </w:r>
          </w:p>
        </w:tc>
        <w:tc>
          <w:tcPr>
            <w:tcW w:w="4037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</w:tr>
      <w:tr w:rsidR="0056504D" w:rsidRPr="00FD648C" w:rsidTr="004D445F">
        <w:tc>
          <w:tcPr>
            <w:tcW w:w="5495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8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4037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56504D" w:rsidRPr="00FD648C" w:rsidTr="004D445F">
        <w:tc>
          <w:tcPr>
            <w:tcW w:w="5495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48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4037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</w:tr>
      <w:tr w:rsidR="0056504D" w:rsidRPr="00FD648C" w:rsidTr="004D445F">
        <w:tc>
          <w:tcPr>
            <w:tcW w:w="5495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48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37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56504D" w:rsidRPr="00FD648C" w:rsidTr="004D445F">
        <w:tc>
          <w:tcPr>
            <w:tcW w:w="5495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037" w:type="dxa"/>
          </w:tcPr>
          <w:p w:rsidR="0056504D" w:rsidRPr="00FD648C" w:rsidRDefault="0056504D" w:rsidP="00565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</w:tr>
    </w:tbl>
    <w:p w:rsidR="0056504D" w:rsidRDefault="0056504D" w:rsidP="005650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04D" w:rsidRPr="004D445F" w:rsidRDefault="0056504D" w:rsidP="004D44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45F">
        <w:rPr>
          <w:rFonts w:ascii="Times New Roman" w:hAnsi="Times New Roman" w:cs="Times New Roman"/>
          <w:i/>
          <w:sz w:val="24"/>
          <w:szCs w:val="24"/>
        </w:rPr>
        <w:t>Участие в городских и окружных мероприятиях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726"/>
        <w:gridCol w:w="1802"/>
        <w:gridCol w:w="2977"/>
      </w:tblGrid>
      <w:tr w:rsidR="0056504D" w:rsidTr="004D445F">
        <w:tc>
          <w:tcPr>
            <w:tcW w:w="568" w:type="dxa"/>
          </w:tcPr>
          <w:p w:rsidR="0056504D" w:rsidRPr="00202D43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26" w:type="dxa"/>
          </w:tcPr>
          <w:p w:rsidR="0056504D" w:rsidRPr="00202D43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02" w:type="dxa"/>
          </w:tcPr>
          <w:p w:rsidR="0056504D" w:rsidRPr="00202D43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6504D" w:rsidRPr="00202D43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6504D" w:rsidTr="004D445F">
        <w:tc>
          <w:tcPr>
            <w:tcW w:w="568" w:type="dxa"/>
          </w:tcPr>
          <w:p w:rsidR="0056504D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26" w:type="dxa"/>
          </w:tcPr>
          <w:p w:rsidR="0056504D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</w:tcPr>
          <w:p w:rsidR="0056504D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04D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504D" w:rsidTr="004D445F">
        <w:tc>
          <w:tcPr>
            <w:tcW w:w="568" w:type="dxa"/>
          </w:tcPr>
          <w:p w:rsidR="0056504D" w:rsidRPr="004D445F" w:rsidRDefault="0056504D" w:rsidP="005650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56504D" w:rsidRPr="00202D43" w:rsidRDefault="0056504D" w:rsidP="005650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2D43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</w:p>
        </w:tc>
        <w:tc>
          <w:tcPr>
            <w:tcW w:w="1802" w:type="dxa"/>
          </w:tcPr>
          <w:p w:rsidR="0056504D" w:rsidRPr="00202D43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6504D" w:rsidRPr="00202D43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56504D" w:rsidTr="004D445F">
        <w:tc>
          <w:tcPr>
            <w:tcW w:w="568" w:type="dxa"/>
          </w:tcPr>
          <w:p w:rsidR="0056504D" w:rsidRPr="004D445F" w:rsidRDefault="0056504D" w:rsidP="005650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56504D" w:rsidRPr="00202D43" w:rsidRDefault="0056504D" w:rsidP="005650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D43">
              <w:rPr>
                <w:rFonts w:ascii="Times New Roman" w:hAnsi="Times New Roman" w:cs="Times New Roman"/>
                <w:sz w:val="24"/>
                <w:szCs w:val="24"/>
              </w:rPr>
              <w:t>кружные</w:t>
            </w:r>
          </w:p>
        </w:tc>
        <w:tc>
          <w:tcPr>
            <w:tcW w:w="1802" w:type="dxa"/>
          </w:tcPr>
          <w:p w:rsidR="0056504D" w:rsidRPr="00202D43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504D" w:rsidRPr="00202D43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04D" w:rsidTr="004D445F">
        <w:tc>
          <w:tcPr>
            <w:tcW w:w="568" w:type="dxa"/>
          </w:tcPr>
          <w:p w:rsidR="0056504D" w:rsidRPr="00202D43" w:rsidRDefault="0056504D" w:rsidP="005650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56504D" w:rsidRDefault="0056504D" w:rsidP="0056504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2" w:type="dxa"/>
          </w:tcPr>
          <w:p w:rsidR="0056504D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6504D" w:rsidRDefault="0056504D" w:rsidP="00565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</w:tr>
    </w:tbl>
    <w:p w:rsidR="0056504D" w:rsidRDefault="0056504D" w:rsidP="004D445F">
      <w:pPr>
        <w:pStyle w:val="23"/>
        <w:spacing w:line="240" w:lineRule="auto"/>
        <w:ind w:left="0"/>
        <w:contextualSpacing/>
        <w:rPr>
          <w:rFonts w:ascii="Times New Roman" w:hAnsi="Times New Roman" w:cs="Times New Roman"/>
          <w:b/>
          <w:u w:val="single"/>
        </w:rPr>
      </w:pPr>
    </w:p>
    <w:p w:rsidR="0056504D" w:rsidRDefault="0056504D" w:rsidP="0056504D">
      <w:pPr>
        <w:pStyle w:val="23"/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6504D" w:rsidRPr="004D445F" w:rsidRDefault="0056504D" w:rsidP="004D445F">
      <w:pPr>
        <w:pStyle w:val="23"/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D445F">
        <w:rPr>
          <w:rFonts w:ascii="Times New Roman" w:hAnsi="Times New Roman" w:cs="Times New Roman"/>
          <w:i/>
        </w:rPr>
        <w:t>Взаимодействие со СМИ</w:t>
      </w:r>
    </w:p>
    <w:p w:rsidR="0056504D" w:rsidRPr="00E47391" w:rsidRDefault="0056504D" w:rsidP="0056504D">
      <w:pPr>
        <w:pStyle w:val="23"/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522"/>
        <w:gridCol w:w="3969"/>
      </w:tblGrid>
      <w:tr w:rsidR="0056504D" w:rsidRPr="002A7D40" w:rsidTr="004D445F">
        <w:tc>
          <w:tcPr>
            <w:tcW w:w="1548" w:type="dxa"/>
          </w:tcPr>
          <w:p w:rsidR="0056504D" w:rsidRPr="002A7D40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D40">
              <w:rPr>
                <w:rFonts w:ascii="Times New Roman" w:hAnsi="Times New Roman" w:cs="Times New Roman"/>
                <w:b/>
                <w:bCs/>
              </w:rPr>
              <w:t>№, дата</w:t>
            </w:r>
          </w:p>
        </w:tc>
        <w:tc>
          <w:tcPr>
            <w:tcW w:w="3522" w:type="dxa"/>
          </w:tcPr>
          <w:p w:rsidR="0056504D" w:rsidRPr="002A7D40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D40">
              <w:rPr>
                <w:rFonts w:ascii="Times New Roman" w:hAnsi="Times New Roman" w:cs="Times New Roman"/>
                <w:b/>
                <w:bCs/>
              </w:rPr>
              <w:t>Издание</w:t>
            </w:r>
          </w:p>
        </w:tc>
        <w:tc>
          <w:tcPr>
            <w:tcW w:w="3969" w:type="dxa"/>
          </w:tcPr>
          <w:p w:rsidR="0056504D" w:rsidRPr="002A7D40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D40">
              <w:rPr>
                <w:rFonts w:ascii="Times New Roman" w:hAnsi="Times New Roman" w:cs="Times New Roman"/>
                <w:b/>
                <w:bCs/>
              </w:rPr>
              <w:t>Название статьи</w:t>
            </w:r>
          </w:p>
        </w:tc>
      </w:tr>
      <w:tr w:rsidR="0056504D" w:rsidRPr="002A7D40" w:rsidTr="004D445F">
        <w:tc>
          <w:tcPr>
            <w:tcW w:w="1548" w:type="dxa"/>
          </w:tcPr>
          <w:p w:rsidR="0056504D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25.01.13</w:t>
            </w:r>
          </w:p>
        </w:tc>
        <w:tc>
          <w:tcPr>
            <w:tcW w:w="3522" w:type="dxa"/>
          </w:tcPr>
          <w:p w:rsidR="0056504D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Телерадиокомпания «Норд»</w:t>
            </w:r>
          </w:p>
        </w:tc>
        <w:tc>
          <w:tcPr>
            <w:tcW w:w="3969" w:type="dxa"/>
          </w:tcPr>
          <w:p w:rsidR="0056504D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Интервью Пархоменко О.М. О комнате «Боевой славы» и деятельности</w:t>
            </w:r>
          </w:p>
        </w:tc>
      </w:tr>
      <w:tr w:rsidR="0056504D" w:rsidRPr="00A10E0D" w:rsidTr="004D44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67DA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467DA2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67DA2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67DA2">
              <w:rPr>
                <w:rFonts w:ascii="Times New Roman" w:hAnsi="Times New Roman" w:cs="Times New Roman"/>
                <w:bCs/>
              </w:rPr>
              <w:t>Сайт города Югорска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Месячник по военно-патриотическому воспитанию</w:t>
            </w:r>
          </w:p>
        </w:tc>
      </w:tr>
      <w:tr w:rsidR="0056504D" w:rsidRPr="00A10E0D" w:rsidTr="004D44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467DA2">
              <w:rPr>
                <w:rFonts w:ascii="Times New Roman" w:hAnsi="Times New Roman" w:cs="Times New Roman"/>
                <w:bCs/>
              </w:rPr>
              <w:t>0.02.1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67DA2">
              <w:rPr>
                <w:rFonts w:ascii="Times New Roman" w:hAnsi="Times New Roman" w:cs="Times New Roman"/>
                <w:bCs/>
              </w:rPr>
              <w:t>Югорское 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67DA2">
              <w:rPr>
                <w:rFonts w:ascii="Times New Roman" w:hAnsi="Times New Roman" w:cs="Times New Roman"/>
                <w:bCs/>
              </w:rPr>
              <w:t>«Сталинградская битва»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6504D" w:rsidRPr="00A10E0D" w:rsidTr="004D44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  <w:r w:rsidRPr="00467DA2">
              <w:rPr>
                <w:rFonts w:ascii="Times New Roman" w:hAnsi="Times New Roman" w:cs="Times New Roman"/>
                <w:bCs/>
              </w:rPr>
              <w:t>03.1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Телерадиокомпания «Норд»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4D" w:rsidRPr="00467DA2" w:rsidRDefault="0056504D" w:rsidP="0056504D">
            <w:pPr>
              <w:pStyle w:val="23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Месячник по военно-патриотическому воспитанию</w:t>
            </w:r>
          </w:p>
        </w:tc>
      </w:tr>
    </w:tbl>
    <w:p w:rsidR="004D445F" w:rsidRDefault="0056504D" w:rsidP="0056504D">
      <w:pPr>
        <w:pStyle w:val="23"/>
        <w:spacing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3DB">
        <w:rPr>
          <w:rFonts w:ascii="Times New Roman" w:hAnsi="Times New Roman" w:cs="Times New Roman"/>
          <w:sz w:val="24"/>
          <w:szCs w:val="24"/>
        </w:rPr>
        <w:t>В учреждении  про</w:t>
      </w:r>
      <w:r>
        <w:rPr>
          <w:rFonts w:ascii="Times New Roman" w:hAnsi="Times New Roman" w:cs="Times New Roman"/>
          <w:sz w:val="24"/>
          <w:szCs w:val="24"/>
        </w:rPr>
        <w:t>должает</w:t>
      </w:r>
      <w:r w:rsidR="004D445F">
        <w:rPr>
          <w:rFonts w:ascii="Times New Roman" w:hAnsi="Times New Roman" w:cs="Times New Roman"/>
          <w:sz w:val="24"/>
          <w:szCs w:val="24"/>
        </w:rPr>
        <w:t>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банк</w:t>
      </w:r>
      <w:r w:rsidR="004D44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фото</w:t>
      </w:r>
      <w:r w:rsidRPr="00D643DB">
        <w:rPr>
          <w:rFonts w:ascii="Times New Roman" w:hAnsi="Times New Roman" w:cs="Times New Roman"/>
          <w:sz w:val="24"/>
          <w:szCs w:val="24"/>
        </w:rPr>
        <w:t xml:space="preserve"> и видеоматериалов  </w:t>
      </w:r>
    </w:p>
    <w:p w:rsidR="0056504D" w:rsidRDefault="0056504D" w:rsidP="0056504D">
      <w:pPr>
        <w:pStyle w:val="23"/>
        <w:spacing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3DB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проводимых мероприятий. </w:t>
      </w:r>
    </w:p>
    <w:p w:rsidR="0056504D" w:rsidRDefault="0056504D" w:rsidP="0056504D">
      <w:pPr>
        <w:pStyle w:val="2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48A" w:rsidRPr="00B7542F" w:rsidRDefault="005D348A" w:rsidP="00B7542F">
      <w:pPr>
        <w:pStyle w:val="21"/>
        <w:rPr>
          <w:b/>
          <w:i/>
          <w:iCs/>
          <w:color w:val="000000"/>
          <w:u w:val="single"/>
        </w:rPr>
      </w:pPr>
    </w:p>
    <w:p w:rsidR="005D348A" w:rsidRPr="00D747A3" w:rsidRDefault="005D348A" w:rsidP="00B7542F">
      <w:pPr>
        <w:pStyle w:val="21"/>
        <w:ind w:left="0" w:firstLine="540"/>
        <w:jc w:val="center"/>
        <w:rPr>
          <w:b/>
          <w:i/>
          <w:iCs/>
          <w:color w:val="000000"/>
          <w:u w:val="single"/>
        </w:rPr>
      </w:pPr>
      <w:r w:rsidRPr="00D747A3">
        <w:rPr>
          <w:b/>
          <w:i/>
          <w:iCs/>
          <w:color w:val="000000"/>
          <w:u w:val="single"/>
        </w:rPr>
        <w:t>Муниципальное автономное учреждение</w:t>
      </w:r>
    </w:p>
    <w:p w:rsidR="005D348A" w:rsidRDefault="005D348A" w:rsidP="00B7542F">
      <w:pPr>
        <w:pStyle w:val="21"/>
        <w:ind w:left="0" w:firstLine="540"/>
        <w:jc w:val="center"/>
        <w:rPr>
          <w:b/>
          <w:i/>
          <w:iCs/>
          <w:color w:val="000000"/>
          <w:u w:val="single"/>
        </w:rPr>
      </w:pPr>
      <w:r w:rsidRPr="00D747A3">
        <w:rPr>
          <w:b/>
          <w:i/>
          <w:iCs/>
          <w:color w:val="000000"/>
          <w:u w:val="single"/>
        </w:rPr>
        <w:t>«Молодежная биржа труда «Гелиос»</w:t>
      </w:r>
    </w:p>
    <w:p w:rsidR="00D747A3" w:rsidRPr="00D747A3" w:rsidRDefault="00D747A3" w:rsidP="00D747A3">
      <w:pPr>
        <w:pStyle w:val="21"/>
        <w:ind w:left="0"/>
        <w:rPr>
          <w:i/>
          <w:iCs/>
          <w:color w:val="000000"/>
          <w:u w:val="single"/>
        </w:rPr>
      </w:pP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jc w:val="both"/>
        <w:rPr>
          <w:i/>
          <w:u w:val="single"/>
          <w:lang w:eastAsia="ru-RU"/>
        </w:rPr>
      </w:pPr>
      <w:r w:rsidRPr="00D747A3">
        <w:rPr>
          <w:i/>
          <w:u w:val="single"/>
          <w:lang w:eastAsia="ru-RU"/>
        </w:rPr>
        <w:t>Основные цели работы учреждения: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1. Создание условий в сфере трудоустройства и занятости подростков и молодежи, в том числе содействие развитию молодежного предпринимательства;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2. Участие в организации: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проведения оплачиваемых общественных работ;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организации временного и постоянного трудоустройства </w:t>
      </w:r>
      <w:proofErr w:type="spellStart"/>
      <w:proofErr w:type="gramStart"/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>несовершен-нолетних</w:t>
      </w:r>
      <w:proofErr w:type="spellEnd"/>
      <w:proofErr w:type="gramEnd"/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 в возрасте от 14 до 18 лет в свободное от учебы время;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организации временного и постоянного трудоустройства безработных граждан, испытывающих трудности в поиске работы;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организации временного и постоянного трудоустройства безработных граждан в возрасте от 18 до 25 лет из числа выпускников образовательных учреждений начального и среднего профессионального образования;</w:t>
      </w:r>
    </w:p>
    <w:p w:rsidR="00D747A3" w:rsidRPr="00D747A3" w:rsidRDefault="00D747A3" w:rsidP="00DE3E41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организации временного и постоянного трудоустройства граждан находящихся в трудной жизненной ситуации</w:t>
      </w:r>
      <w:r w:rsidRPr="00D747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7A3">
        <w:rPr>
          <w:rFonts w:ascii="Times New Roman" w:eastAsia="Calibri" w:hAnsi="Times New Roman" w:cs="Times New Roman"/>
          <w:sz w:val="24"/>
          <w:szCs w:val="24"/>
        </w:rPr>
        <w:t>- организация стажировки  выпускников образовательных учреждений профессионального образования в возрасте до 25 лет;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7A3">
        <w:rPr>
          <w:rFonts w:ascii="Times New Roman" w:eastAsia="Calibri" w:hAnsi="Times New Roman" w:cs="Times New Roman"/>
          <w:sz w:val="24"/>
          <w:szCs w:val="24"/>
        </w:rPr>
        <w:t>- создание квотированных рабочих мест для лиц с ограниченными возможностями совместно с социальными партнерами, либо самостоятельно.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Для достижения своих целей «Учреждение» осуществляет следующие основные виды деятельности: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1. Содействие гражданам в поиске подходящей работы, а работодателям в подборе необходимых работников;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2. Организация ярмарок вакансий и учебных рабочих мест;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3. 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4. Организация проведения оплачиваемых общественных работ;</w:t>
      </w:r>
    </w:p>
    <w:p w:rsidR="00D747A3" w:rsidRPr="00D747A3" w:rsidRDefault="00D747A3" w:rsidP="00DE3E41">
      <w:pPr>
        <w:tabs>
          <w:tab w:val="left" w:pos="567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 Организация временного и постоянного трудоустройства: </w:t>
      </w:r>
    </w:p>
    <w:p w:rsidR="00D747A3" w:rsidRPr="00D747A3" w:rsidRDefault="00D747A3" w:rsidP="00DE3E41">
      <w:pPr>
        <w:tabs>
          <w:tab w:val="left" w:pos="567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несовершеннолетних граждан в возрасте от 14 до 18 лет в свободное от учебы время; </w:t>
      </w:r>
    </w:p>
    <w:p w:rsidR="00D747A3" w:rsidRPr="00D747A3" w:rsidRDefault="00D747A3" w:rsidP="00DE3E41">
      <w:pPr>
        <w:tabs>
          <w:tab w:val="left" w:pos="567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>- безработных граждан, испытывающих трудности в поиске работы;</w:t>
      </w:r>
    </w:p>
    <w:p w:rsidR="00D747A3" w:rsidRPr="00D747A3" w:rsidRDefault="00D747A3" w:rsidP="00DE3E41">
      <w:pPr>
        <w:tabs>
          <w:tab w:val="left" w:pos="567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>- безработных граждан в возрасте от 18 до 25 лет из числа выпускников образовательных учреждений начального и среднего профессионального образования;</w:t>
      </w:r>
    </w:p>
    <w:p w:rsidR="00D747A3" w:rsidRPr="00D747A3" w:rsidRDefault="00D747A3" w:rsidP="00DE3E41">
      <w:pPr>
        <w:tabs>
          <w:tab w:val="left" w:pos="567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7A3">
        <w:rPr>
          <w:rFonts w:ascii="Times New Roman" w:eastAsia="Calibri" w:hAnsi="Times New Roman" w:cs="Times New Roman"/>
          <w:sz w:val="24"/>
          <w:szCs w:val="24"/>
          <w:lang w:eastAsia="ru-RU"/>
        </w:rPr>
        <w:t>- граждан находящихся в трудной жизненной ситуации.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6. Содействие в развитии молодежного предпринимательства;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7. Организация работы молодежных и (или) студенческих трудовых отрядов;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 xml:space="preserve">8. Организация мероприятий, направленных на снижение </w:t>
      </w:r>
      <w:proofErr w:type="gramStart"/>
      <w:r w:rsidRPr="00D747A3">
        <w:rPr>
          <w:lang w:eastAsia="ru-RU"/>
        </w:rPr>
        <w:t>напряжен-</w:t>
      </w:r>
      <w:proofErr w:type="spellStart"/>
      <w:r w:rsidRPr="00D747A3">
        <w:rPr>
          <w:lang w:eastAsia="ru-RU"/>
        </w:rPr>
        <w:t>ности</w:t>
      </w:r>
      <w:proofErr w:type="spellEnd"/>
      <w:proofErr w:type="gramEnd"/>
      <w:r w:rsidRPr="00D747A3">
        <w:rPr>
          <w:lang w:eastAsia="ru-RU"/>
        </w:rPr>
        <w:t xml:space="preserve"> на рынке труда;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9. Психологическая поддержка безработных граждан;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>10. Социальная адаптация безработных граждан;</w:t>
      </w:r>
    </w:p>
    <w:p w:rsid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rPr>
          <w:lang w:eastAsia="ru-RU"/>
        </w:rPr>
        <w:t xml:space="preserve">11. Осуществление деятельности по организации и обеспечению отдыха и оздоровления детей в порядке, определенном действующим законодательством, муниципальными правовыми актами. </w:t>
      </w:r>
    </w:p>
    <w:p w:rsidR="00D747A3" w:rsidRPr="00D747A3" w:rsidRDefault="00D747A3" w:rsidP="00D747A3">
      <w:pPr>
        <w:pStyle w:val="a7"/>
        <w:suppressAutoHyphens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D747A3">
        <w:rPr>
          <w:i/>
          <w:u w:val="single"/>
          <w:lang w:eastAsia="ru-RU"/>
        </w:rPr>
        <w:t>Штатное расписание (изменения</w:t>
      </w:r>
      <w:r w:rsidRPr="00D747A3">
        <w:rPr>
          <w:b/>
          <w:lang w:eastAsia="ru-RU"/>
        </w:rPr>
        <w:t>)</w:t>
      </w:r>
    </w:p>
    <w:p w:rsidR="00D747A3" w:rsidRPr="00D747A3" w:rsidRDefault="00D747A3" w:rsidP="00DE3E41">
      <w:pPr>
        <w:pStyle w:val="a7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lang w:eastAsia="ru-RU"/>
        </w:rPr>
      </w:pPr>
      <w:r w:rsidRPr="00D747A3">
        <w:t xml:space="preserve"> В связи с совершенствованием организационной структуры Муниципального автономного учреждения «Молодежная биржа труда «Гелиос» </w:t>
      </w:r>
      <w:r w:rsidRPr="00D747A3">
        <w:rPr>
          <w:lang w:eastAsia="ru-RU"/>
        </w:rPr>
        <w:t>произошло изменение штатного расписания с</w:t>
      </w:r>
      <w:r>
        <w:rPr>
          <w:lang w:eastAsia="ru-RU"/>
        </w:rPr>
        <w:t xml:space="preserve"> </w:t>
      </w:r>
      <w:r w:rsidRPr="00D747A3">
        <w:rPr>
          <w:lang w:eastAsia="ru-RU"/>
        </w:rPr>
        <w:t xml:space="preserve"> 09.01.2013г.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3825"/>
        <w:gridCol w:w="1486"/>
        <w:gridCol w:w="1765"/>
        <w:gridCol w:w="1935"/>
      </w:tblGrid>
      <w:tr w:rsidR="00D747A3" w:rsidRPr="00D747A3" w:rsidTr="009304FF">
        <w:tc>
          <w:tcPr>
            <w:tcW w:w="560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t xml:space="preserve">№ </w:t>
            </w:r>
            <w:proofErr w:type="gramStart"/>
            <w:r w:rsidRPr="00D747A3">
              <w:rPr>
                <w:b/>
              </w:rPr>
              <w:lastRenderedPageBreak/>
              <w:t>п</w:t>
            </w:r>
            <w:proofErr w:type="gramEnd"/>
            <w:r w:rsidRPr="00D747A3">
              <w:rPr>
                <w:b/>
              </w:rPr>
              <w:t>/п</w:t>
            </w:r>
          </w:p>
        </w:tc>
        <w:tc>
          <w:tcPr>
            <w:tcW w:w="3871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lastRenderedPageBreak/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t xml:space="preserve">Количество </w:t>
            </w:r>
            <w:r w:rsidRPr="00D747A3">
              <w:rPr>
                <w:b/>
              </w:rPr>
              <w:lastRenderedPageBreak/>
              <w:t>штатных  единиц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lastRenderedPageBreak/>
              <w:t>Изменения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t>Дата</w:t>
            </w:r>
          </w:p>
        </w:tc>
      </w:tr>
      <w:tr w:rsidR="00D747A3" w:rsidRPr="00D747A3" w:rsidTr="009304FF">
        <w:tc>
          <w:tcPr>
            <w:tcW w:w="560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lastRenderedPageBreak/>
              <w:t>1.</w:t>
            </w:r>
          </w:p>
        </w:tc>
        <w:tc>
          <w:tcPr>
            <w:tcW w:w="3871" w:type="dxa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Специалист по социальной адаптации инвалидов</w:t>
            </w:r>
          </w:p>
        </w:tc>
        <w:tc>
          <w:tcPr>
            <w:tcW w:w="1417" w:type="dxa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Включена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с 09.01.2013</w:t>
            </w:r>
          </w:p>
        </w:tc>
      </w:tr>
      <w:tr w:rsidR="00D747A3" w:rsidRPr="00D747A3" w:rsidTr="009304FF">
        <w:tc>
          <w:tcPr>
            <w:tcW w:w="560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t>2.</w:t>
            </w:r>
          </w:p>
        </w:tc>
        <w:tc>
          <w:tcPr>
            <w:tcW w:w="3871" w:type="dxa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Заместитель директора по производству</w:t>
            </w:r>
          </w:p>
        </w:tc>
        <w:tc>
          <w:tcPr>
            <w:tcW w:w="1417" w:type="dxa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Включена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с 09.01.2013</w:t>
            </w:r>
          </w:p>
        </w:tc>
      </w:tr>
      <w:tr w:rsidR="00D747A3" w:rsidRPr="00D747A3" w:rsidTr="009304FF">
        <w:trPr>
          <w:trHeight w:val="663"/>
        </w:trPr>
        <w:tc>
          <w:tcPr>
            <w:tcW w:w="560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t>3.</w:t>
            </w:r>
          </w:p>
        </w:tc>
        <w:tc>
          <w:tcPr>
            <w:tcW w:w="3871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Юрисконсульт</w:t>
            </w:r>
          </w:p>
        </w:tc>
        <w:tc>
          <w:tcPr>
            <w:tcW w:w="1417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0,5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Включена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с 09.01.2013</w:t>
            </w:r>
          </w:p>
        </w:tc>
      </w:tr>
      <w:tr w:rsidR="00D747A3" w:rsidRPr="00D747A3" w:rsidTr="009304FF">
        <w:tc>
          <w:tcPr>
            <w:tcW w:w="560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t>4.</w:t>
            </w:r>
          </w:p>
        </w:tc>
        <w:tc>
          <w:tcPr>
            <w:tcW w:w="3871" w:type="dxa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Заместитель директора по работе с молодежью</w:t>
            </w:r>
          </w:p>
        </w:tc>
        <w:tc>
          <w:tcPr>
            <w:tcW w:w="1417" w:type="dxa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Исключена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с 09.01.2013</w:t>
            </w:r>
          </w:p>
        </w:tc>
      </w:tr>
      <w:tr w:rsidR="00D747A3" w:rsidRPr="00D747A3" w:rsidTr="009304FF">
        <w:tc>
          <w:tcPr>
            <w:tcW w:w="560" w:type="dxa"/>
            <w:vAlign w:val="center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747A3">
              <w:rPr>
                <w:b/>
              </w:rPr>
              <w:t>5.</w:t>
            </w:r>
          </w:p>
        </w:tc>
        <w:tc>
          <w:tcPr>
            <w:tcW w:w="3871" w:type="dxa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Программист</w:t>
            </w:r>
          </w:p>
        </w:tc>
        <w:tc>
          <w:tcPr>
            <w:tcW w:w="1417" w:type="dxa"/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0,5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Исключена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D747A3" w:rsidRPr="00D747A3" w:rsidRDefault="00D747A3" w:rsidP="00D747A3">
            <w:pPr>
              <w:pStyle w:val="a7"/>
              <w:suppressAutoHyphens w:val="0"/>
              <w:autoSpaceDE w:val="0"/>
              <w:autoSpaceDN w:val="0"/>
              <w:adjustRightInd w:val="0"/>
              <w:spacing w:after="0"/>
            </w:pPr>
            <w:r w:rsidRPr="00D747A3">
              <w:t>с 09.01.2013</w:t>
            </w:r>
          </w:p>
        </w:tc>
      </w:tr>
    </w:tbl>
    <w:p w:rsidR="00D747A3" w:rsidRPr="00D747A3" w:rsidRDefault="00D747A3" w:rsidP="00D747A3">
      <w:pPr>
        <w:pStyle w:val="a7"/>
        <w:suppressAutoHyphens w:val="0"/>
        <w:autoSpaceDE w:val="0"/>
        <w:autoSpaceDN w:val="0"/>
        <w:adjustRightInd w:val="0"/>
        <w:spacing w:after="0"/>
        <w:rPr>
          <w:b/>
          <w:lang w:eastAsia="ru-RU"/>
        </w:rPr>
      </w:pPr>
    </w:p>
    <w:p w:rsidR="00D747A3" w:rsidRPr="00DE3E41" w:rsidRDefault="00D747A3" w:rsidP="00D747A3">
      <w:pPr>
        <w:pStyle w:val="a7"/>
        <w:suppressAutoHyphens w:val="0"/>
        <w:autoSpaceDE w:val="0"/>
        <w:autoSpaceDN w:val="0"/>
        <w:adjustRightInd w:val="0"/>
        <w:spacing w:after="0"/>
        <w:rPr>
          <w:lang w:eastAsia="ru-RU"/>
        </w:rPr>
      </w:pPr>
      <w:r w:rsidRPr="00DE3E41">
        <w:rPr>
          <w:lang w:eastAsia="ru-RU"/>
        </w:rPr>
        <w:t xml:space="preserve">Общее количество штатных единиц МАУ МБТ «Гелиос» - </w:t>
      </w:r>
      <w:r w:rsidRPr="00DE3E41">
        <w:rPr>
          <w:b/>
          <w:lang w:eastAsia="ru-RU"/>
        </w:rPr>
        <w:t>58 из них</w:t>
      </w:r>
      <w:r w:rsidRPr="00DE3E41">
        <w:rPr>
          <w:lang w:eastAsia="ru-RU"/>
        </w:rPr>
        <w:t>:</w:t>
      </w:r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-административно-управленческий персонал – 9 единиц;</w:t>
      </w:r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- специалисты – 25 единиц;</w:t>
      </w:r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47A3">
        <w:rPr>
          <w:rFonts w:ascii="Times New Roman" w:hAnsi="Times New Roman" w:cs="Times New Roman"/>
          <w:sz w:val="24"/>
          <w:szCs w:val="24"/>
        </w:rPr>
        <w:t>технические исполнители</w:t>
      </w:r>
      <w:proofErr w:type="gramEnd"/>
      <w:r w:rsidRPr="00D747A3">
        <w:rPr>
          <w:rFonts w:ascii="Times New Roman" w:hAnsi="Times New Roman" w:cs="Times New Roman"/>
          <w:sz w:val="24"/>
          <w:szCs w:val="24"/>
        </w:rPr>
        <w:t>- 4 единицы;</w:t>
      </w:r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- рабочие – 20 единиц.</w:t>
      </w:r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7A3" w:rsidRPr="00D747A3" w:rsidRDefault="00D747A3" w:rsidP="00DE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Муниципальное задание на оказание муниципальной услуги «Организация мероприятий по работе с детьми и молодежью в части организации трудоустройства, информационно – консультационной и </w:t>
      </w:r>
      <w:proofErr w:type="spellStart"/>
      <w:r w:rsidRPr="00D747A3">
        <w:rPr>
          <w:rFonts w:ascii="Times New Roman" w:hAnsi="Times New Roman" w:cs="Times New Roman"/>
          <w:sz w:val="24"/>
          <w:szCs w:val="24"/>
        </w:rPr>
        <w:t>профориентацион</w:t>
      </w:r>
      <w:proofErr w:type="spellEnd"/>
      <w:r w:rsidRPr="00D747A3">
        <w:rPr>
          <w:rFonts w:ascii="Times New Roman" w:hAnsi="Times New Roman" w:cs="Times New Roman"/>
          <w:sz w:val="24"/>
          <w:szCs w:val="24"/>
        </w:rPr>
        <w:t>-ной деятельности.</w:t>
      </w:r>
    </w:p>
    <w:p w:rsidR="00D747A3" w:rsidRPr="00D747A3" w:rsidRDefault="00D747A3" w:rsidP="00DE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1. Предоставление информационно – консультационной </w:t>
      </w:r>
      <w:proofErr w:type="spellStart"/>
      <w:r w:rsidRPr="00D747A3">
        <w:rPr>
          <w:rFonts w:ascii="Times New Roman" w:hAnsi="Times New Roman" w:cs="Times New Roman"/>
          <w:sz w:val="24"/>
          <w:szCs w:val="24"/>
        </w:rPr>
        <w:t>профориен-тационной</w:t>
      </w:r>
      <w:proofErr w:type="spellEnd"/>
      <w:r w:rsidRPr="00D747A3">
        <w:rPr>
          <w:rFonts w:ascii="Times New Roman" w:hAnsi="Times New Roman" w:cs="Times New Roman"/>
          <w:sz w:val="24"/>
          <w:szCs w:val="24"/>
        </w:rPr>
        <w:t xml:space="preserve"> помощи в сфере трудоустройства (деятельность мультимедийного центра).</w:t>
      </w:r>
    </w:p>
    <w:p w:rsidR="00D747A3" w:rsidRPr="00D747A3" w:rsidRDefault="00D747A3" w:rsidP="00DE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2. Организация временной </w:t>
      </w:r>
      <w:proofErr w:type="spellStart"/>
      <w:r w:rsidRPr="00D747A3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D747A3">
        <w:rPr>
          <w:rFonts w:ascii="Times New Roman" w:hAnsi="Times New Roman" w:cs="Times New Roman"/>
          <w:sz w:val="24"/>
          <w:szCs w:val="24"/>
        </w:rPr>
        <w:t xml:space="preserve"> подростков и молодежи.</w:t>
      </w:r>
    </w:p>
    <w:p w:rsidR="00D747A3" w:rsidRPr="00D747A3" w:rsidRDefault="00D747A3" w:rsidP="00DE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Деятельность молодежного агентства: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- организация временного трудоустройства несовершеннолетних в возрасте от 14 до 18 лет в свободное от учебы время </w:t>
      </w:r>
      <w:proofErr w:type="gramStart"/>
      <w:r w:rsidRPr="00D747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47A3">
        <w:rPr>
          <w:rFonts w:ascii="Times New Roman" w:hAnsi="Times New Roman" w:cs="Times New Roman"/>
          <w:sz w:val="24"/>
          <w:szCs w:val="24"/>
        </w:rPr>
        <w:t>в том числе 30 человек  МТО – отряд);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- организация занятости лиц, испытывающих трудности в поиске работы;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- 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лет;</w:t>
      </w:r>
    </w:p>
    <w:p w:rsidR="00D747A3" w:rsidRPr="00D747A3" w:rsidRDefault="00D747A3" w:rsidP="00DE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- организация оплачиваемых общественных работ.</w:t>
      </w:r>
    </w:p>
    <w:p w:rsidR="00D747A3" w:rsidRPr="00D747A3" w:rsidRDefault="00D747A3" w:rsidP="00DE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3. Организация отдыха детей в каникулярное время.</w:t>
      </w:r>
    </w:p>
    <w:p w:rsidR="00D747A3" w:rsidRPr="00D747A3" w:rsidRDefault="00D747A3" w:rsidP="00D7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7A3" w:rsidRPr="00DE3E41" w:rsidRDefault="00D747A3" w:rsidP="00D747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3E41">
        <w:rPr>
          <w:rFonts w:ascii="Times New Roman" w:hAnsi="Times New Roman" w:cs="Times New Roman"/>
          <w:i/>
          <w:sz w:val="24"/>
          <w:szCs w:val="24"/>
          <w:u w:val="single"/>
        </w:rPr>
        <w:t>Количественные и качественные показатели (информация по направлениям деятельности: мероприятия, количество участников, объем направленных средств)</w:t>
      </w:r>
    </w:p>
    <w:p w:rsidR="00D747A3" w:rsidRPr="00DE3E41" w:rsidRDefault="00D747A3" w:rsidP="00D747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47A3" w:rsidRPr="00D747A3" w:rsidRDefault="00D747A3" w:rsidP="00D7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Произошло увеличение  количества участников программ </w:t>
      </w:r>
      <w:r w:rsidRPr="00DE3E41">
        <w:rPr>
          <w:rFonts w:ascii="Times New Roman" w:hAnsi="Times New Roman" w:cs="Times New Roman"/>
          <w:sz w:val="24"/>
          <w:szCs w:val="24"/>
          <w:u w:val="single"/>
        </w:rPr>
        <w:t>в 1 квартале</w:t>
      </w:r>
      <w:r w:rsidRPr="00D747A3">
        <w:rPr>
          <w:rFonts w:ascii="Times New Roman" w:hAnsi="Times New Roman" w:cs="Times New Roman"/>
          <w:sz w:val="24"/>
          <w:szCs w:val="24"/>
        </w:rPr>
        <w:t xml:space="preserve">  по направлениям:</w:t>
      </w:r>
    </w:p>
    <w:p w:rsidR="00D747A3" w:rsidRPr="00D747A3" w:rsidRDefault="00D747A3" w:rsidP="00D747A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Организация временного трудоустройства несовершеннолетних в возрасте от 14 до 18 лет - с запланированных 15 до 62 человек. </w:t>
      </w:r>
    </w:p>
    <w:p w:rsidR="00D747A3" w:rsidRPr="00D747A3" w:rsidRDefault="00D747A3" w:rsidP="00D747A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Организация занятости безработных граждан из числа выпускников учреждений начального, среднего и высшего </w:t>
      </w:r>
      <w:proofErr w:type="spellStart"/>
      <w:proofErr w:type="gramStart"/>
      <w:r w:rsidRPr="00D747A3">
        <w:rPr>
          <w:rFonts w:ascii="Times New Roman" w:hAnsi="Times New Roman" w:cs="Times New Roman"/>
          <w:sz w:val="24"/>
          <w:szCs w:val="24"/>
        </w:rPr>
        <w:t>профес-сионального</w:t>
      </w:r>
      <w:proofErr w:type="spellEnd"/>
      <w:proofErr w:type="gramEnd"/>
      <w:r w:rsidRPr="00D747A3">
        <w:rPr>
          <w:rFonts w:ascii="Times New Roman" w:hAnsi="Times New Roman" w:cs="Times New Roman"/>
          <w:sz w:val="24"/>
          <w:szCs w:val="24"/>
        </w:rPr>
        <w:t xml:space="preserve"> образования в возрасте до 25 лет – с 2 человек до 6.</w:t>
      </w:r>
    </w:p>
    <w:p w:rsidR="00D747A3" w:rsidRPr="00D747A3" w:rsidRDefault="00D747A3" w:rsidP="00D747A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По направлению организация оплачиваемых общественных работ  - плановый показатель составлял – 15 человек, фактически трудоустроено 24.</w:t>
      </w:r>
    </w:p>
    <w:p w:rsidR="00D747A3" w:rsidRDefault="00D747A3" w:rsidP="00DE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Данные изменения обусловлены корректировкой плана количества участников в программе совместно с КУ «Югорским центром занятости населения», а так же с утверждением дополнительного финансирования на реализацию программы. </w:t>
      </w:r>
    </w:p>
    <w:p w:rsidR="00DE3E41" w:rsidRPr="00D747A3" w:rsidRDefault="00DE3E41" w:rsidP="00DE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7A3" w:rsidRPr="009304FF" w:rsidRDefault="00DE3E41" w:rsidP="00DE3E4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304F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 первый квартал 2013 года цехами были достигнуты следующие результаты:</w:t>
      </w:r>
    </w:p>
    <w:p w:rsidR="00D747A3" w:rsidRPr="00D747A3" w:rsidRDefault="00D747A3" w:rsidP="00DE3E4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1.    Услуги и работы </w:t>
      </w:r>
      <w:r w:rsidRPr="009304FF">
        <w:rPr>
          <w:rFonts w:ascii="Times New Roman" w:hAnsi="Times New Roman" w:cs="Times New Roman"/>
          <w:i/>
          <w:sz w:val="24"/>
          <w:szCs w:val="24"/>
        </w:rPr>
        <w:t>цеха полиграфии</w:t>
      </w:r>
      <w:r w:rsidRPr="00D747A3">
        <w:rPr>
          <w:rFonts w:ascii="Times New Roman" w:hAnsi="Times New Roman" w:cs="Times New Roman"/>
          <w:sz w:val="24"/>
          <w:szCs w:val="24"/>
        </w:rPr>
        <w:t xml:space="preserve"> пользуются неизменным спросом на рынке г. Югорска и Советского района за </w:t>
      </w:r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 1 квартал 2013 года данный цех выполнил  280 </w:t>
      </w:r>
      <w:r w:rsidRPr="00D747A3">
        <w:rPr>
          <w:rFonts w:ascii="Times New Roman" w:hAnsi="Times New Roman" w:cs="Times New Roman"/>
          <w:spacing w:val="6"/>
          <w:sz w:val="24"/>
          <w:szCs w:val="24"/>
        </w:rPr>
        <w:lastRenderedPageBreak/>
        <w:t>заказов на сумму 452,5 тыс. руб.  Количество заявок увеличилось на 165 шт. и 147,5 тыс. руб.  по сравнению с плановыми показателями на  данный период. Увеличение объемов заказов связано, оптимизацией производственных затрат и среднерыночной тенденцией по рынку полиграфических услуг в 1 квартале, данный рост является ежегодным и связан также с увеличением заказов к праздничным датам.</w:t>
      </w:r>
    </w:p>
    <w:p w:rsidR="00D747A3" w:rsidRPr="00D747A3" w:rsidRDefault="00D747A3" w:rsidP="00D747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6"/>
          <w:sz w:val="24"/>
          <w:szCs w:val="24"/>
          <w:u w:val="single"/>
        </w:rPr>
      </w:pPr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2.    За 1 квартал 2013 года работ и </w:t>
      </w:r>
      <w:proofErr w:type="gramStart"/>
      <w:r w:rsidRPr="00D747A3">
        <w:rPr>
          <w:rFonts w:ascii="Times New Roman" w:hAnsi="Times New Roman" w:cs="Times New Roman"/>
          <w:spacing w:val="6"/>
          <w:sz w:val="24"/>
          <w:szCs w:val="24"/>
        </w:rPr>
        <w:t>услуг</w:t>
      </w:r>
      <w:proofErr w:type="gramEnd"/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 предоставляемых </w:t>
      </w:r>
      <w:r w:rsidRPr="009304FF">
        <w:rPr>
          <w:rFonts w:ascii="Times New Roman" w:hAnsi="Times New Roman" w:cs="Times New Roman"/>
          <w:i/>
          <w:spacing w:val="6"/>
          <w:sz w:val="24"/>
          <w:szCs w:val="24"/>
        </w:rPr>
        <w:t xml:space="preserve">цехом </w:t>
      </w:r>
      <w:proofErr w:type="spellStart"/>
      <w:r w:rsidRPr="009304FF">
        <w:rPr>
          <w:rFonts w:ascii="Times New Roman" w:hAnsi="Times New Roman" w:cs="Times New Roman"/>
          <w:i/>
          <w:spacing w:val="6"/>
          <w:sz w:val="24"/>
          <w:szCs w:val="24"/>
        </w:rPr>
        <w:t>шелкографии</w:t>
      </w:r>
      <w:proofErr w:type="spellEnd"/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  выполнено 118 на сумму 365,7 тыс. руб. Отклонение от плановых показателей незначительно.</w:t>
      </w:r>
    </w:p>
    <w:p w:rsidR="00D747A3" w:rsidRPr="00D747A3" w:rsidRDefault="00D747A3" w:rsidP="00D747A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3.     </w:t>
      </w:r>
      <w:proofErr w:type="gramStart"/>
      <w:r w:rsidRPr="009304FF">
        <w:rPr>
          <w:rFonts w:ascii="Times New Roman" w:hAnsi="Times New Roman" w:cs="Times New Roman"/>
          <w:i/>
          <w:spacing w:val="6"/>
          <w:sz w:val="24"/>
          <w:szCs w:val="24"/>
        </w:rPr>
        <w:t>Цехом наружной рекламы</w:t>
      </w:r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 в 1 квартале 2013 года выполнен 171 заказ на сумму 290,9 тыс. руб. Количество заявок увеличилось в связи с увеличением заказов от частных лиц в праздничные дни, однако в стоимостном выражение отклонение незначительное. </w:t>
      </w:r>
      <w:proofErr w:type="gramEnd"/>
    </w:p>
    <w:p w:rsidR="00D747A3" w:rsidRPr="00D747A3" w:rsidRDefault="00D747A3" w:rsidP="00D747A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4.    </w:t>
      </w:r>
      <w:r w:rsidRPr="009304FF">
        <w:rPr>
          <w:rFonts w:ascii="Times New Roman" w:hAnsi="Times New Roman" w:cs="Times New Roman"/>
          <w:i/>
          <w:spacing w:val="6"/>
          <w:sz w:val="24"/>
          <w:szCs w:val="24"/>
        </w:rPr>
        <w:t>Мультимедийный центр</w:t>
      </w:r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 в 1 квартале 2013 года посетило 1567 человек услуг оказано на сумму 100,8 тыс. руб.  Значительный рост количества посетителей возник в связи с работой в праздничные дни, но </w:t>
      </w:r>
      <w:proofErr w:type="gramStart"/>
      <w:r w:rsidRPr="00D747A3">
        <w:rPr>
          <w:rFonts w:ascii="Times New Roman" w:hAnsi="Times New Roman" w:cs="Times New Roman"/>
          <w:spacing w:val="6"/>
          <w:sz w:val="24"/>
          <w:szCs w:val="24"/>
        </w:rPr>
        <w:t>из</w:t>
      </w:r>
      <w:proofErr w:type="gramEnd"/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D747A3">
        <w:rPr>
          <w:rFonts w:ascii="Times New Roman" w:hAnsi="Times New Roman" w:cs="Times New Roman"/>
          <w:spacing w:val="6"/>
          <w:sz w:val="24"/>
          <w:szCs w:val="24"/>
        </w:rPr>
        <w:t>за</w:t>
      </w:r>
      <w:proofErr w:type="gramEnd"/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 введения поминутной тарификации на услуги мультимедийного центра план по финансовым показателям не выполнен.</w:t>
      </w:r>
    </w:p>
    <w:p w:rsidR="00D747A3" w:rsidRPr="00D747A3" w:rsidRDefault="00D747A3" w:rsidP="00D747A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5.    </w:t>
      </w:r>
      <w:proofErr w:type="gramStart"/>
      <w:r w:rsidRPr="009304FF">
        <w:rPr>
          <w:rFonts w:ascii="Times New Roman" w:hAnsi="Times New Roman" w:cs="Times New Roman"/>
          <w:i/>
          <w:spacing w:val="6"/>
          <w:sz w:val="24"/>
          <w:szCs w:val="24"/>
        </w:rPr>
        <w:t>Цех прикладного творчества</w:t>
      </w:r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 в 1 квартале 2013 года выполнил 22 заказ на сумму 3,3 тыс. руб. Количество заявок увеличилось в связи с увеличением заказов от частных лиц в праздничные дни, однако в стоимостном выражении значительное отклонение от плановых показателей из за небольшой стоимости заказов.</w:t>
      </w:r>
      <w:proofErr w:type="gramEnd"/>
    </w:p>
    <w:p w:rsidR="00D747A3" w:rsidRPr="009304FF" w:rsidRDefault="00D747A3" w:rsidP="009304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D747A3">
        <w:rPr>
          <w:rFonts w:ascii="Times New Roman" w:hAnsi="Times New Roman" w:cs="Times New Roman"/>
          <w:spacing w:val="6"/>
          <w:sz w:val="24"/>
          <w:szCs w:val="24"/>
        </w:rPr>
        <w:t xml:space="preserve">6.    </w:t>
      </w:r>
      <w:r w:rsidRPr="009304FF">
        <w:rPr>
          <w:rFonts w:ascii="Times New Roman" w:hAnsi="Times New Roman" w:cs="Times New Roman"/>
          <w:i/>
          <w:spacing w:val="6"/>
          <w:sz w:val="24"/>
          <w:szCs w:val="24"/>
        </w:rPr>
        <w:t xml:space="preserve">Торговая точка </w:t>
      </w:r>
      <w:r w:rsidRPr="00D747A3">
        <w:rPr>
          <w:rFonts w:ascii="Times New Roman" w:hAnsi="Times New Roman" w:cs="Times New Roman"/>
          <w:spacing w:val="6"/>
          <w:sz w:val="24"/>
          <w:szCs w:val="24"/>
        </w:rPr>
        <w:t>в 1 квартале 2013 года реализовано на сумму 40,8 тыс. руб. Выполнение плана продаж и незначительное его перевыполнение произошло благодаря хорошей организации выездной торговли и качественным оказанием услуг продавцом.</w:t>
      </w:r>
    </w:p>
    <w:p w:rsidR="00D747A3" w:rsidRPr="009304FF" w:rsidRDefault="00D747A3" w:rsidP="00D747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04FF">
        <w:rPr>
          <w:rFonts w:ascii="Times New Roman" w:hAnsi="Times New Roman" w:cs="Times New Roman"/>
          <w:i/>
          <w:sz w:val="24"/>
          <w:szCs w:val="24"/>
          <w:u w:val="single"/>
        </w:rPr>
        <w:t>Уровень кадровой подготовки специалистов (курсы повышения квалификации, переподготовка, достижения и результаты)</w:t>
      </w:r>
    </w:p>
    <w:p w:rsidR="00D747A3" w:rsidRPr="00D747A3" w:rsidRDefault="00D747A3" w:rsidP="00D7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Фактический уровень  АУП и специалистов соответствует занимаемым должностям. Всего из 34 человек занимающих должности: с высшим образованием – 59%, неполное высшее образование, среднее профессиональное образование – 26%, с уровнем образования начальное – профессиональное, среднее (полное) общее, основное общее – 15%.</w:t>
      </w:r>
    </w:p>
    <w:p w:rsidR="00D747A3" w:rsidRPr="00D747A3" w:rsidRDefault="00D747A3" w:rsidP="00D7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Курсы повышения квалификации, переподготовки не предусмотрены на 2013г. Планом</w:t>
      </w:r>
      <w:proofErr w:type="gramStart"/>
      <w:r w:rsidRPr="00D747A3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D747A3">
        <w:rPr>
          <w:rFonts w:ascii="Times New Roman" w:hAnsi="Times New Roman" w:cs="Times New Roman"/>
          <w:sz w:val="24"/>
          <w:szCs w:val="24"/>
        </w:rPr>
        <w:t xml:space="preserve">инансово – хозяйственной деятельности. Специалисты отдела кадров, бухгалтерии, экономический отдел принимают участие в  бесплатных он </w:t>
      </w:r>
      <w:proofErr w:type="spellStart"/>
      <w:r w:rsidRPr="00D747A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D747A3">
        <w:rPr>
          <w:rFonts w:ascii="Times New Roman" w:hAnsi="Times New Roman" w:cs="Times New Roman"/>
          <w:sz w:val="24"/>
          <w:szCs w:val="24"/>
        </w:rPr>
        <w:t xml:space="preserve">  - семинарах проводимых ООО «Гарант – Югорск». Темы проводимых семинаров разнообразны – затрагивают различные аспекты  финансово - хозяйственной деятельности бюджетного учреждения, раскрывают сложные вопросы в соблюдении трудового законодательства.</w:t>
      </w:r>
    </w:p>
    <w:p w:rsidR="00D747A3" w:rsidRPr="009304FF" w:rsidRDefault="00D747A3" w:rsidP="00930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>В марте 2013года – Шредер Т.А. мастер молодежного агентства  награждена почетной грамотой главы г. Югорска «За высокое профессиональное мастерство, многолетний добросовестный труд».</w:t>
      </w:r>
    </w:p>
    <w:p w:rsidR="00D747A3" w:rsidRPr="00D747A3" w:rsidRDefault="00D747A3" w:rsidP="00D74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4FF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Информационное – обеспечение (количество публикаций в СМИ, периодичность</w:t>
      </w:r>
      <w:r w:rsidRPr="00D747A3">
        <w:rPr>
          <w:rFonts w:ascii="Times New Roman" w:hAnsi="Times New Roman" w:cs="Times New Roman"/>
          <w:b/>
          <w:sz w:val="24"/>
          <w:szCs w:val="24"/>
        </w:rPr>
        <w:t>)</w:t>
      </w:r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- Наш город </w:t>
      </w:r>
      <w:proofErr w:type="gramStart"/>
      <w:r w:rsidRPr="00D747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47A3">
        <w:rPr>
          <w:rFonts w:ascii="Times New Roman" w:hAnsi="Times New Roman" w:cs="Times New Roman"/>
          <w:sz w:val="24"/>
          <w:szCs w:val="24"/>
        </w:rPr>
        <w:t>январь,2013г.)</w:t>
      </w:r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- </w:t>
      </w:r>
      <w:r w:rsidRPr="00D74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Югорский информационно-издательский центр, г. Югорск – съемки программы «Творительный падеж» - (март,2013г.).</w:t>
      </w:r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D74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</w:t>
      </w:r>
      <w:proofErr w:type="gramEnd"/>
      <w:r w:rsidRPr="00D74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радио компания «Норд».</w:t>
      </w:r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47A3">
        <w:rPr>
          <w:rFonts w:ascii="Times New Roman" w:hAnsi="Times New Roman" w:cs="Times New Roman"/>
          <w:sz w:val="24"/>
          <w:szCs w:val="24"/>
        </w:rPr>
        <w:t xml:space="preserve">- сайт МАУ «МБТ «Гелиос» </w:t>
      </w:r>
      <w:proofErr w:type="spellStart"/>
      <w:r w:rsidRPr="00D747A3">
        <w:rPr>
          <w:rFonts w:ascii="Times New Roman" w:hAnsi="Times New Roman" w:cs="Times New Roman"/>
          <w:sz w:val="24"/>
          <w:szCs w:val="24"/>
          <w:lang w:val="en-US"/>
        </w:rPr>
        <w:t>mbt</w:t>
      </w:r>
      <w:proofErr w:type="spellEnd"/>
      <w:r w:rsidRPr="00D747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47A3">
        <w:rPr>
          <w:rFonts w:ascii="Times New Roman" w:hAnsi="Times New Roman" w:cs="Times New Roman"/>
          <w:sz w:val="24"/>
          <w:szCs w:val="24"/>
          <w:lang w:val="en-US"/>
        </w:rPr>
        <w:t>helios</w:t>
      </w:r>
      <w:proofErr w:type="spellEnd"/>
      <w:r w:rsidRPr="00D747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47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47A3">
        <w:rPr>
          <w:rFonts w:ascii="Times New Roman" w:hAnsi="Times New Roman" w:cs="Times New Roman"/>
          <w:sz w:val="24"/>
          <w:szCs w:val="24"/>
        </w:rPr>
        <w:t xml:space="preserve"> (еженедельно  обновление информации о деятельности МАУ «МБТ «Гелиос».</w:t>
      </w:r>
      <w:proofErr w:type="gramEnd"/>
    </w:p>
    <w:p w:rsidR="00D747A3" w:rsidRPr="00D747A3" w:rsidRDefault="00D747A3" w:rsidP="00D7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A3">
        <w:rPr>
          <w:rFonts w:ascii="Times New Roman" w:hAnsi="Times New Roman" w:cs="Times New Roman"/>
          <w:sz w:val="24"/>
          <w:szCs w:val="24"/>
        </w:rPr>
        <w:t xml:space="preserve">- </w:t>
      </w:r>
      <w:r w:rsidRPr="00D74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Рекламно – информационная газета «Газета о недвижимости»</w:t>
      </w:r>
    </w:p>
    <w:p w:rsidR="00D747A3" w:rsidRDefault="00D747A3" w:rsidP="00B7542F">
      <w:pPr>
        <w:pStyle w:val="21"/>
        <w:ind w:left="0" w:firstLine="540"/>
        <w:jc w:val="center"/>
        <w:rPr>
          <w:b/>
          <w:i/>
          <w:iCs/>
          <w:color w:val="000000"/>
          <w:u w:val="single"/>
        </w:rPr>
      </w:pPr>
    </w:p>
    <w:p w:rsidR="009662FA" w:rsidRPr="000B2B05" w:rsidRDefault="009304FF" w:rsidP="009662FA">
      <w:pPr>
        <w:pStyle w:val="a7"/>
        <w:spacing w:after="0"/>
        <w:jc w:val="center"/>
        <w:rPr>
          <w:b/>
          <w:i/>
          <w:u w:val="single"/>
        </w:rPr>
      </w:pPr>
      <w:r w:rsidRPr="009304FF">
        <w:rPr>
          <w:b/>
          <w:i/>
          <w:u w:val="single"/>
        </w:rPr>
        <w:t>МБОУ ДОД СДЮСШОР «Смена»</w:t>
      </w:r>
    </w:p>
    <w:p w:rsidR="009662FA" w:rsidRPr="000B2B05" w:rsidRDefault="009662FA" w:rsidP="009662FA">
      <w:pPr>
        <w:pStyle w:val="a7"/>
        <w:spacing w:after="0"/>
        <w:jc w:val="center"/>
        <w:rPr>
          <w:b/>
          <w:i/>
          <w:u w:val="single"/>
        </w:rPr>
      </w:pPr>
    </w:p>
    <w:p w:rsidR="009662FA" w:rsidRPr="009662FA" w:rsidRDefault="009662FA" w:rsidP="0096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62FA">
        <w:rPr>
          <w:rFonts w:ascii="Times New Roman" w:hAnsi="Times New Roman" w:cs="Times New Roman"/>
          <w:sz w:val="24"/>
          <w:szCs w:val="24"/>
        </w:rPr>
        <w:tab/>
        <w:t>В муниципальном бюджетном образовательном учреждении дополнительного образования детей специализированной детско-юношеской спортивной школы олимпийского резерва «Смена» обучается 708 человек.</w:t>
      </w:r>
    </w:p>
    <w:p w:rsidR="009662FA" w:rsidRPr="009662FA" w:rsidRDefault="009662FA" w:rsidP="0096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FA">
        <w:rPr>
          <w:rFonts w:ascii="Times New Roman" w:hAnsi="Times New Roman" w:cs="Times New Roman"/>
          <w:sz w:val="24"/>
          <w:szCs w:val="24"/>
        </w:rPr>
        <w:t xml:space="preserve">           Условия для организации образовательного процесса:</w:t>
      </w:r>
    </w:p>
    <w:p w:rsidR="009662FA" w:rsidRPr="009662FA" w:rsidRDefault="009662FA" w:rsidP="0096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2FA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9662FA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9662FA" w:rsidRPr="009662FA" w:rsidRDefault="009662FA" w:rsidP="0096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62FA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9662FA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D747A3" w:rsidRDefault="00D747A3" w:rsidP="00B7542F">
      <w:pPr>
        <w:pStyle w:val="21"/>
        <w:ind w:left="0" w:firstLine="540"/>
        <w:jc w:val="center"/>
        <w:rPr>
          <w:b/>
          <w:i/>
          <w:iCs/>
          <w:color w:val="000000"/>
          <w:u w:val="single"/>
        </w:rPr>
      </w:pPr>
    </w:p>
    <w:p w:rsidR="009662FA" w:rsidRPr="009662FA" w:rsidRDefault="009662FA" w:rsidP="009662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2FA">
        <w:rPr>
          <w:rFonts w:ascii="Times New Roman" w:hAnsi="Times New Roman" w:cs="Times New Roman"/>
          <w:i/>
          <w:sz w:val="24"/>
          <w:szCs w:val="24"/>
          <w:u w:val="single"/>
        </w:rPr>
        <w:t>Результативность деятельности  МБОУ ДОД СДЮСШОР «Смена»</w:t>
      </w:r>
    </w:p>
    <w:p w:rsidR="009662FA" w:rsidRPr="009662FA" w:rsidRDefault="009662FA" w:rsidP="009662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2FA">
        <w:rPr>
          <w:rFonts w:ascii="Times New Roman" w:hAnsi="Times New Roman" w:cs="Times New Roman"/>
          <w:i/>
          <w:sz w:val="24"/>
          <w:szCs w:val="24"/>
          <w:u w:val="single"/>
        </w:rPr>
        <w:t>за 1 квартал 2013 года</w:t>
      </w:r>
    </w:p>
    <w:p w:rsidR="009662FA" w:rsidRPr="009662FA" w:rsidRDefault="009662FA" w:rsidP="0096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276"/>
        <w:gridCol w:w="1276"/>
        <w:gridCol w:w="1701"/>
        <w:gridCol w:w="1134"/>
      </w:tblGrid>
      <w:tr w:rsidR="009662FA" w:rsidRPr="009662FA" w:rsidTr="009662FA">
        <w:trPr>
          <w:trHeight w:val="762"/>
        </w:trPr>
        <w:tc>
          <w:tcPr>
            <w:tcW w:w="568" w:type="dxa"/>
          </w:tcPr>
          <w:p w:rsidR="009662FA" w:rsidRPr="009662FA" w:rsidRDefault="009662FA" w:rsidP="009662FA">
            <w:pPr>
              <w:ind w:lef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команд, </w:t>
            </w:r>
            <w:proofErr w:type="spellStart"/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участ-ов</w:t>
            </w:r>
            <w:proofErr w:type="spellEnd"/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662FA" w:rsidRPr="009662FA" w:rsidTr="009662FA">
        <w:trPr>
          <w:trHeight w:val="762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Рождественский турнир по борьбе дзюдо среди юношей 1998-2004 г.р., посвященный 25-летию образования п.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5 чел 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Садиков З.З.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9662FA" w:rsidRPr="009662FA" w:rsidTr="009662FA">
        <w:trPr>
          <w:trHeight w:val="762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боксу среди мужчин 1994 г.р. и старше и первенства округа среди юниоров 1995-96 г.р. 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15-20.01.2013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Ю.Б. 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62FA" w:rsidRPr="009662FA" w:rsidTr="009662FA">
        <w:trPr>
          <w:trHeight w:val="547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по дзюдо 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17-22.01.2013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Садиков З.З.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662FA" w:rsidRPr="009662FA" w:rsidTr="009662FA">
        <w:trPr>
          <w:trHeight w:val="770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Чемпионат, молодежное, юниорское первенства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17-23.01.2013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</w:tr>
      <w:tr w:rsidR="009662FA" w:rsidRPr="009662FA" w:rsidTr="009662FA">
        <w:trPr>
          <w:trHeight w:val="569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округа по лыжным гонкам среди юношей и девушек 1995-96 г.р. в зачет </w:t>
            </w:r>
            <w:r w:rsidRPr="0096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Спартакиады учащихся России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22-26.01.2013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662FA" w:rsidRPr="009662FA" w:rsidTr="009662FA">
        <w:trPr>
          <w:trHeight w:val="704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Зональное первенство по боксу среди юношей 1999-2000 г.р.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23-27.01.2013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Минеев А.М.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9662FA" w:rsidRPr="009662FA" w:rsidTr="009662FA">
        <w:trPr>
          <w:trHeight w:val="741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мини – футболу среди юношей 2002-2003 г.р. 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25-28.01.2013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п. Березово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Ивашин Ю.Д.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662FA" w:rsidRPr="009662FA" w:rsidTr="009662FA">
        <w:trPr>
          <w:trHeight w:val="411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«Звезды Югры»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09.02.2013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А.М. Минеев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Финальное первенство округа по боксу среди юношей 1999-2000 г.р. в рамках кампании «Спорт против наркотиков»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20-24.02.2013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Цветков В.А.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1,3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Открытое традиционное первенство СДЮСШОР по боксу, посвященного «Дню защитника отечества»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15,16 февраля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Минеев А.Н.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 2 места</w:t>
            </w:r>
          </w:p>
        </w:tc>
      </w:tr>
      <w:tr w:rsidR="009662FA" w:rsidRPr="009662FA" w:rsidTr="009662FA">
        <w:trPr>
          <w:trHeight w:val="703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(ПОДА)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13-18.02.2013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Кравченко Н.И.,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Приходько С.А.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9662FA" w:rsidRPr="009662FA" w:rsidTr="009662FA">
        <w:trPr>
          <w:trHeight w:val="562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Параспартакиада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по пауэрлифтингу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01-03.02.2013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Ханты- Мансийск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Кравченко Н.И.,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Приходько С.А.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Первенство УРФО по волейболу 2013 года (</w:t>
            </w:r>
            <w:r w:rsidRPr="0096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этап сезона 2012 – 2013г) среди юношей и девушек 1999 г.р. 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07-10 февраля 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Драгунов В.В.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Драгунова М.В.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УТС по дзюдо по подготовке к Первенству ХМАО-Югры среди юношей и девочек 1999 – 2000 г.р.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12-16.02.2013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Садиков З.З.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Первенство ХМАО  по дзюдо среди юношей и девушек до 15 лет, в рамках кампании «Спорт против Наркотиков»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22-24 февраля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Садиков Б.З.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1,3 места</w:t>
            </w:r>
          </w:p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FA" w:rsidRPr="009662FA" w:rsidTr="009662FA">
        <w:trPr>
          <w:trHeight w:val="696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Сибирского федерального округа 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27.02 – 05.03.2013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Павлов С.А.</w:t>
            </w:r>
          </w:p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Н.В. 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FA" w:rsidRPr="009662FA" w:rsidTr="009662FA">
        <w:trPr>
          <w:trHeight w:val="706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ХМАО-Югры по спортивной аэробике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20-24.02.2013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Павлов С.А.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Ефименко Н.В.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Троерова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Югорска, посвященного выводу Советских войск из Афганистана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9,10.02.2013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Ивашин Ю.Д.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Савельев А.С.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9662FA" w:rsidRPr="009662FA" w:rsidTr="009662FA">
        <w:trPr>
          <w:trHeight w:val="273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по теннису «Звезды </w:t>
            </w:r>
            <w:r w:rsidRPr="0096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Югры»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Скороходов Б.М.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Зимнее Первенство Свердловской области по легкой атлетике среди юношей и девушек среднего возраста (1998 – 1999)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14-18.02.2013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9662FA" w:rsidRPr="009662FA" w:rsidTr="009662FA">
        <w:trPr>
          <w:trHeight w:val="682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легкой атлетике среди юниоров и старшего возраста 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21-25.02.2013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Первенство округа по баскетболу среди юношей 1997 г.р., посвященного дню защитника Отечества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01-06.02.2013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Команда 10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Катаева Е.А.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Региональный этап школьной баскетбольной лиги «КЭ</w:t>
            </w:r>
            <w:proofErr w:type="gram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» сезона 2012-2013 г (финал округа)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11-15.02.2013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Команда 10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Катаева Е.А.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Первенство ХМАО-Югры по плаванию среди юношей 95-96 г.р., девушек 97-98 г.р., посвященное Дню защитника Отечества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05-08.02.2013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Чуранов В.А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боксу «Ринг мужества», посвященный дню защитника Отечества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01 – 03 марта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Красноуфимск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Минеев А.Н.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первенства общество «ДИНАМО» по боксу среди юношей 1997 – 1998 г р.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16-26 марта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Минеев А.Н.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FA" w:rsidRPr="009662FA" w:rsidTr="009662FA">
        <w:trPr>
          <w:trHeight w:val="278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пауэрлифтингу (жиму лежа) среди юношей и девушек до 18 лет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7-10 марта 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Кравченко Н.И.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Параспартакиада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ХМАО-Югра (волейбол)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15-17 марта 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Кравченко Н.И.,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Приходько С.А.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Открытое абсолютное Первенство ДЮСШ «Старт» по дзюдо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2,3 марта 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Садиков Б.З.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Турнир по борьбе дзюдо на приз</w:t>
            </w:r>
            <w:proofErr w:type="gram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трасгаз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15-17 марта 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Садиков Б.З.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1,2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Сибирского федерального округа 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27.02 – 05.03.2013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Павлов С.А.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УРФО по спортивной аэробике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12-18 марта 2013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Павлов С.А.</w:t>
            </w:r>
          </w:p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Ефименко Н.В.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2,3 места</w:t>
            </w:r>
          </w:p>
        </w:tc>
      </w:tr>
      <w:tr w:rsidR="009662FA" w:rsidRPr="009662FA" w:rsidTr="009662FA">
        <w:trPr>
          <w:trHeight w:val="845"/>
        </w:trPr>
        <w:tc>
          <w:tcPr>
            <w:tcW w:w="568" w:type="dxa"/>
          </w:tcPr>
          <w:p w:rsidR="009662FA" w:rsidRPr="009662FA" w:rsidRDefault="009662FA" w:rsidP="0096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соревнования по плаванию «Жемчужина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15,16 марта</w:t>
            </w:r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701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Чуранов В.А.</w:t>
            </w:r>
          </w:p>
          <w:p w:rsidR="009662FA" w:rsidRPr="009662FA" w:rsidRDefault="009662FA" w:rsidP="009662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Каширина Н.А.</w:t>
            </w:r>
          </w:p>
        </w:tc>
        <w:tc>
          <w:tcPr>
            <w:tcW w:w="1134" w:type="dxa"/>
          </w:tcPr>
          <w:p w:rsidR="009662FA" w:rsidRPr="009662FA" w:rsidRDefault="009662FA" w:rsidP="009662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2,3 места</w:t>
            </w:r>
          </w:p>
        </w:tc>
      </w:tr>
    </w:tbl>
    <w:p w:rsidR="009662FA" w:rsidRPr="009662FA" w:rsidRDefault="009662FA" w:rsidP="0096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A" w:rsidRPr="009662FA" w:rsidRDefault="009662FA" w:rsidP="009662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62FA">
        <w:rPr>
          <w:rFonts w:ascii="Times New Roman" w:hAnsi="Times New Roman" w:cs="Times New Roman"/>
          <w:sz w:val="24"/>
          <w:szCs w:val="24"/>
        </w:rPr>
        <w:t xml:space="preserve">В летний период на базе СДЮСШОР «Смена» планируется организация профильного  спортивно-оздоровительный лагерь с дневным пребыванием детей в 3 смены: июнь – 40 человек, июль – 20 человек, август – 40 человек. </w:t>
      </w:r>
    </w:p>
    <w:p w:rsidR="009662FA" w:rsidRPr="009662FA" w:rsidRDefault="009662FA" w:rsidP="00966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2FA" w:rsidRPr="00A204E3" w:rsidRDefault="009662FA" w:rsidP="00A20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04E3">
        <w:rPr>
          <w:rFonts w:ascii="Times New Roman" w:hAnsi="Times New Roman" w:cs="Times New Roman"/>
          <w:i/>
          <w:sz w:val="24"/>
          <w:szCs w:val="24"/>
          <w:u w:val="single"/>
        </w:rPr>
        <w:t>Контрольно-аналитическая работа</w:t>
      </w:r>
    </w:p>
    <w:p w:rsidR="009662FA" w:rsidRPr="009662FA" w:rsidRDefault="009662FA" w:rsidP="009662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2F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Результаты соревновательной деятельности СДЮСШОР  за 1 квартал 2013 года</w:t>
      </w:r>
    </w:p>
    <w:p w:rsidR="009662FA" w:rsidRPr="009662FA" w:rsidRDefault="009662FA" w:rsidP="009662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8"/>
        <w:gridCol w:w="851"/>
        <w:gridCol w:w="850"/>
        <w:gridCol w:w="851"/>
        <w:gridCol w:w="709"/>
        <w:gridCol w:w="425"/>
        <w:gridCol w:w="567"/>
        <w:gridCol w:w="567"/>
        <w:gridCol w:w="425"/>
      </w:tblGrid>
      <w:tr w:rsidR="009662FA" w:rsidRPr="009662FA" w:rsidTr="009662FA">
        <w:trPr>
          <w:cantSplit/>
          <w:trHeight w:val="1420"/>
        </w:trPr>
        <w:tc>
          <w:tcPr>
            <w:tcW w:w="2410" w:type="dxa"/>
          </w:tcPr>
          <w:p w:rsidR="009662FA" w:rsidRPr="009662FA" w:rsidRDefault="009662FA" w:rsidP="00966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662FA" w:rsidRPr="009662FA" w:rsidRDefault="009662FA" w:rsidP="009662FA">
            <w:pPr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709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709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мини-</w:t>
            </w:r>
          </w:p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708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теннис</w:t>
            </w:r>
          </w:p>
        </w:tc>
        <w:tc>
          <w:tcPr>
            <w:tcW w:w="851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850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</w:t>
            </w:r>
            <w:proofErr w:type="spellEnd"/>
          </w:p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тинг</w:t>
            </w:r>
            <w:proofErr w:type="spellEnd"/>
          </w:p>
        </w:tc>
        <w:tc>
          <w:tcPr>
            <w:tcW w:w="851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</w:t>
            </w:r>
          </w:p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709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аэробика</w:t>
            </w:r>
          </w:p>
        </w:tc>
        <w:tc>
          <w:tcPr>
            <w:tcW w:w="425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67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567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425" w:type="dxa"/>
            <w:textDirection w:val="btLr"/>
          </w:tcPr>
          <w:p w:rsidR="009662FA" w:rsidRPr="009662FA" w:rsidRDefault="009662FA" w:rsidP="009662FA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абскетбол</w:t>
            </w:r>
            <w:proofErr w:type="spellEnd"/>
          </w:p>
        </w:tc>
      </w:tr>
      <w:tr w:rsidR="009662FA" w:rsidRPr="009662FA" w:rsidTr="009662FA">
        <w:tc>
          <w:tcPr>
            <w:tcW w:w="2410" w:type="dxa"/>
          </w:tcPr>
          <w:p w:rsidR="009662FA" w:rsidRPr="009662FA" w:rsidRDefault="009662FA" w:rsidP="00966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FA" w:rsidRPr="009662FA" w:rsidTr="009662FA">
        <w:tc>
          <w:tcPr>
            <w:tcW w:w="2410" w:type="dxa"/>
          </w:tcPr>
          <w:p w:rsidR="009662FA" w:rsidRPr="009662FA" w:rsidRDefault="009662FA" w:rsidP="00966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FA" w:rsidRPr="009662FA" w:rsidTr="009662FA">
        <w:tc>
          <w:tcPr>
            <w:tcW w:w="2410" w:type="dxa"/>
          </w:tcPr>
          <w:p w:rsidR="009662FA" w:rsidRPr="009662FA" w:rsidRDefault="009662FA" w:rsidP="00966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2FA" w:rsidRPr="009662FA" w:rsidTr="009662FA">
        <w:tc>
          <w:tcPr>
            <w:tcW w:w="2410" w:type="dxa"/>
          </w:tcPr>
          <w:p w:rsidR="009662FA" w:rsidRPr="009662FA" w:rsidRDefault="009662FA" w:rsidP="00966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FA" w:rsidRPr="009662FA" w:rsidTr="009662FA">
        <w:tc>
          <w:tcPr>
            <w:tcW w:w="2410" w:type="dxa"/>
          </w:tcPr>
          <w:p w:rsidR="009662FA" w:rsidRPr="009662FA" w:rsidRDefault="009662FA" w:rsidP="00966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b/>
                <w:sz w:val="24"/>
                <w:szCs w:val="24"/>
              </w:rPr>
              <w:t>Всего: 124</w:t>
            </w: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662FA" w:rsidRPr="009662FA" w:rsidRDefault="009662FA" w:rsidP="0096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662FA" w:rsidRPr="009662FA" w:rsidRDefault="009662FA" w:rsidP="0096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FA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тренерско-преподавательского состава является неотъемлемой частью качественной подготовки спортсменов. В период с 24 по 26 января тренер-преподаватель по спортивной аэробике принял участие в семинаре «Всероссийский семинар для судей по спортивной аэробике по правилам </w:t>
      </w:r>
      <w:r w:rsidRPr="009662FA"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Pr="009662FA">
        <w:rPr>
          <w:rFonts w:ascii="Times New Roman" w:hAnsi="Times New Roman" w:cs="Times New Roman"/>
          <w:sz w:val="24"/>
          <w:szCs w:val="24"/>
        </w:rPr>
        <w:t xml:space="preserve"> на 2013 – 2016 </w:t>
      </w:r>
      <w:proofErr w:type="spellStart"/>
      <w:proofErr w:type="gramStart"/>
      <w:r w:rsidRPr="009662F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662FA">
        <w:rPr>
          <w:rFonts w:ascii="Times New Roman" w:hAnsi="Times New Roman" w:cs="Times New Roman"/>
          <w:sz w:val="24"/>
          <w:szCs w:val="24"/>
        </w:rPr>
        <w:t>» с получением сертификата.</w:t>
      </w:r>
    </w:p>
    <w:p w:rsidR="009662FA" w:rsidRPr="009662FA" w:rsidRDefault="009662FA" w:rsidP="009F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FA">
        <w:rPr>
          <w:rFonts w:ascii="Times New Roman" w:hAnsi="Times New Roman" w:cs="Times New Roman"/>
          <w:sz w:val="24"/>
          <w:szCs w:val="24"/>
        </w:rPr>
        <w:tab/>
        <w:t>В рамках обобщения и распространения педагогического опыта педагогический коллектив принял уча</w:t>
      </w:r>
      <w:proofErr w:type="gramStart"/>
      <w:r w:rsidRPr="009662F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9662FA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 w:rsidRPr="009662FA">
        <w:rPr>
          <w:rFonts w:ascii="Times New Roman" w:hAnsi="Times New Roman" w:cs="Times New Roman"/>
          <w:sz w:val="24"/>
          <w:szCs w:val="24"/>
        </w:rPr>
        <w:t xml:space="preserve"> в </w:t>
      </w:r>
      <w:r w:rsidRPr="009662F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662FA">
        <w:rPr>
          <w:rFonts w:ascii="Times New Roman" w:hAnsi="Times New Roman" w:cs="Times New Roman"/>
          <w:sz w:val="24"/>
          <w:szCs w:val="24"/>
        </w:rPr>
        <w:t xml:space="preserve"> городских педагогических чтениях работников муниципальных учреждений дополнительного образования детей в рамках темы «Дополнительное образование в контексте модернизации системы: опыт, качество, инновации». </w:t>
      </w:r>
    </w:p>
    <w:p w:rsidR="009662FA" w:rsidRPr="000E07C0" w:rsidRDefault="009662FA" w:rsidP="0096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FA">
        <w:rPr>
          <w:rFonts w:ascii="Times New Roman" w:hAnsi="Times New Roman" w:cs="Times New Roman"/>
          <w:sz w:val="24"/>
          <w:szCs w:val="24"/>
        </w:rPr>
        <w:t xml:space="preserve">   </w:t>
      </w:r>
      <w:r w:rsidRPr="009662FA">
        <w:rPr>
          <w:rFonts w:ascii="Times New Roman" w:hAnsi="Times New Roman" w:cs="Times New Roman"/>
          <w:sz w:val="24"/>
          <w:szCs w:val="24"/>
        </w:rPr>
        <w:tab/>
        <w:t>Ежемесячно осуществляется контроль журналов учебных групп, учет посещаемости учебно-тренировочных занятий, своевременное оформление представлений тренера на выполнение спортивных разрядов.</w:t>
      </w:r>
    </w:p>
    <w:p w:rsidR="000B2B05" w:rsidRPr="000E07C0" w:rsidRDefault="000B2B05" w:rsidP="0096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05" w:rsidRPr="000E07C0" w:rsidRDefault="000B2B05" w:rsidP="0096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05" w:rsidRDefault="000B2B05" w:rsidP="000B2B05">
      <w:pPr>
        <w:pStyle w:val="ab"/>
        <w:ind w:firstLine="570"/>
        <w:jc w:val="center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Муниципальное бюджетное учреждение</w:t>
      </w:r>
    </w:p>
    <w:p w:rsidR="000B2B05" w:rsidRDefault="000B2B05" w:rsidP="000B2B05">
      <w:pPr>
        <w:pStyle w:val="ab"/>
        <w:ind w:firstLine="570"/>
        <w:jc w:val="center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«Физкультурно — спортивный комплекс «Юность»</w:t>
      </w:r>
    </w:p>
    <w:p w:rsidR="000B2B05" w:rsidRDefault="000B2B05" w:rsidP="000B2B05">
      <w:pPr>
        <w:pStyle w:val="ab"/>
        <w:ind w:firstLine="570"/>
        <w:jc w:val="both"/>
        <w:rPr>
          <w:b/>
          <w:color w:val="000000"/>
        </w:rPr>
      </w:pPr>
    </w:p>
    <w:p w:rsidR="000B2B05" w:rsidRPr="000B2B05" w:rsidRDefault="000B2B05" w:rsidP="000B2B05">
      <w:pPr>
        <w:spacing w:line="100" w:lineRule="atLeast"/>
        <w:jc w:val="both"/>
        <w:rPr>
          <w:i/>
          <w:iCs/>
          <w:color w:val="000000"/>
        </w:rPr>
      </w:pPr>
      <w:r>
        <w:rPr>
          <w:rStyle w:val="a6"/>
          <w:color w:val="000000"/>
        </w:rPr>
        <w:lastRenderedPageBreak/>
        <w:t xml:space="preserve">          В соответствии с ведомственной целевой программой и планом спортивно-массовых мероприятий в 1-ом квартале были организованы и проведены мероприятия  окружного и городского уровней. </w:t>
      </w:r>
    </w:p>
    <w:p w:rsidR="000B2B05" w:rsidRPr="000B2B05" w:rsidRDefault="000B2B05" w:rsidP="000B2B0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МБУ ФСК «Юность» является общедоступным физкультурно-спортивным центром для населения города Югорска. Предметом его деятельности является выполнение работ, оказания услуг в сфере физической культуры и спорта.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Целями учреждения являются: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- организация и проведение занятий физической культурой и массовым спортом с населением города Югорска;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 xml:space="preserve">- оказание </w:t>
      </w:r>
      <w:proofErr w:type="gramStart"/>
      <w:r w:rsidRPr="000B2B05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proofErr w:type="gramEnd"/>
      <w:r w:rsidRPr="000B2B05">
        <w:rPr>
          <w:rFonts w:ascii="Times New Roman" w:hAnsi="Times New Roman" w:cs="Times New Roman"/>
          <w:sz w:val="24"/>
          <w:szCs w:val="24"/>
        </w:rPr>
        <w:t>, спортивно-оздоровительных. Физкультурно-спортивных, тренировочных услуг;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 xml:space="preserve">- удовлетворение спортивных потребностей различных категорий населения с сохранением  спортивно-воспитательного направления, оказание методической и  организационной помощи предприятиям и учреждениям в организации физкультурно-спортивной, досуговой </w:t>
      </w:r>
      <w:proofErr w:type="gramStart"/>
      <w:r w:rsidRPr="000B2B0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0B2B05">
        <w:rPr>
          <w:rFonts w:ascii="Times New Roman" w:hAnsi="Times New Roman" w:cs="Times New Roman"/>
          <w:sz w:val="24"/>
          <w:szCs w:val="24"/>
        </w:rPr>
        <w:t xml:space="preserve">  как среди взрослого, так и среди детского населения;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- тренировка спортсменов и инвалидов, не имеющих противопоказания для занятий физической культурой и спортом;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- проведение и обслуживание городских и окружных спортивно-массовых мероприятий на территории муниципального образования – городской округ город Югорск;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 xml:space="preserve">- профилактика вредных привычек и правонарушений, привлечение к занятиям физической культурой и спортом детей </w:t>
      </w:r>
      <w:proofErr w:type="spellStart"/>
      <w:r w:rsidRPr="000B2B0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B2B05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B2B05" w:rsidRPr="000B2B05" w:rsidRDefault="000B2B05" w:rsidP="000B2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Для достижения указанных  целей учреждение осуществляет следующие основные виды деятельности: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- спортивно-оздоровительная и начальная подготовка, включающая в себя организацию содержательного досуга средствами спорта, систематические занятия спортом, направленные на  развитие личности, уроки физического воспитания, утверждения здорового образа  жизни; воспитание физических, морально-этических и волевых качеств; привитие навыков гигиены и самоконтроля;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- учебно-тренировочный процесс: повышение уровня развития общей физической и специальной подготовки;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- спортивное совершенствование, в которое  входит специальная подготовка спортсменов, в целях достижения стабильных результатов, позволяющих принять участие в спортивных соревнованиях различного  уровня;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-изучение, обобщение и распространение опыта работы учреждений данного направления, внедрение новых форм и методов работы;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 xml:space="preserve">- проведение смен </w:t>
      </w:r>
      <w:proofErr w:type="gramStart"/>
      <w:r w:rsidRPr="000B2B05">
        <w:rPr>
          <w:rFonts w:ascii="Times New Roman" w:hAnsi="Times New Roman" w:cs="Times New Roman"/>
          <w:sz w:val="24"/>
          <w:szCs w:val="24"/>
        </w:rPr>
        <w:t>лагеря</w:t>
      </w:r>
      <w:proofErr w:type="gramEnd"/>
      <w:r w:rsidRPr="000B2B05">
        <w:rPr>
          <w:rFonts w:ascii="Times New Roman" w:hAnsi="Times New Roman" w:cs="Times New Roman"/>
          <w:sz w:val="24"/>
          <w:szCs w:val="24"/>
        </w:rPr>
        <w:t xml:space="preserve"> с дневным пребыванием обучающихся в порядке установленном законодательством  Российской Федерации.</w:t>
      </w:r>
    </w:p>
    <w:p w:rsidR="000B2B05" w:rsidRPr="000B2B05" w:rsidRDefault="000B2B05" w:rsidP="000B2B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B05">
        <w:rPr>
          <w:rFonts w:ascii="Times New Roman" w:hAnsi="Times New Roman" w:cs="Times New Roman"/>
          <w:sz w:val="24"/>
          <w:szCs w:val="24"/>
        </w:rPr>
        <w:t>На начало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0B2B05">
        <w:rPr>
          <w:rFonts w:ascii="Times New Roman" w:eastAsia="Times New Roman" w:hAnsi="Times New Roman" w:cs="Times New Roman"/>
          <w:sz w:val="24"/>
          <w:szCs w:val="24"/>
        </w:rPr>
        <w:t xml:space="preserve"> шта</w:t>
      </w:r>
      <w:r>
        <w:rPr>
          <w:rFonts w:ascii="Times New Roman" w:eastAsia="Times New Roman" w:hAnsi="Times New Roman" w:cs="Times New Roman"/>
          <w:sz w:val="24"/>
          <w:szCs w:val="24"/>
        </w:rPr>
        <w:t>тное расписание</w:t>
      </w:r>
      <w:r w:rsidRPr="000B2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составило-</w:t>
      </w:r>
      <w:r w:rsidRPr="000B2B05">
        <w:rPr>
          <w:rFonts w:ascii="Times New Roman" w:hAnsi="Times New Roman" w:cs="Times New Roman"/>
          <w:sz w:val="24"/>
          <w:szCs w:val="24"/>
        </w:rPr>
        <w:t xml:space="preserve"> 56,5</w:t>
      </w:r>
      <w:r w:rsidRPr="000B2B05">
        <w:rPr>
          <w:rFonts w:ascii="Times New Roman" w:eastAsia="Times New Roman" w:hAnsi="Times New Roman" w:cs="Times New Roman"/>
          <w:sz w:val="24"/>
          <w:szCs w:val="24"/>
        </w:rPr>
        <w:t xml:space="preserve"> штатных единиц</w:t>
      </w:r>
      <w:r w:rsidRPr="000B2B05">
        <w:rPr>
          <w:rFonts w:ascii="Times New Roman" w:hAnsi="Times New Roman" w:cs="Times New Roman"/>
          <w:sz w:val="24"/>
          <w:szCs w:val="24"/>
        </w:rPr>
        <w:t>,</w:t>
      </w:r>
      <w:r w:rsidRPr="000B2B05">
        <w:rPr>
          <w:rFonts w:ascii="Times New Roman" w:eastAsia="Times New Roman" w:hAnsi="Times New Roman" w:cs="Times New Roman"/>
          <w:sz w:val="24"/>
          <w:szCs w:val="24"/>
        </w:rPr>
        <w:t xml:space="preserve"> из них </w:t>
      </w:r>
      <w:r w:rsidRPr="000B2B0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2B0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2B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Pr="000B2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</w:t>
      </w:r>
      <w:r w:rsidRPr="000B2B05">
        <w:rPr>
          <w:rFonts w:ascii="Times New Roman" w:eastAsia="Times New Roman" w:hAnsi="Times New Roman" w:cs="Times New Roman"/>
          <w:sz w:val="24"/>
          <w:szCs w:val="24"/>
        </w:rPr>
        <w:t xml:space="preserve">  по основному месту работы и </w:t>
      </w:r>
      <w:r w:rsidRPr="000B2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0B2B05">
        <w:rPr>
          <w:rFonts w:ascii="Times New Roman" w:eastAsia="Times New Roman" w:hAnsi="Times New Roman" w:cs="Times New Roman"/>
          <w:sz w:val="24"/>
          <w:szCs w:val="24"/>
        </w:rPr>
        <w:t xml:space="preserve"> по совместительству (внешние совместители). Административный состав – 6 человек, включая директора, заместителя по спорту, заместителя по городским соревнованиям, заместителя по хозяйственно – административной части, руководителя спорткомплекса в Югорске – 2, начальника отдела по работе с населе</w:t>
      </w:r>
      <w:r w:rsidRPr="000B2B05">
        <w:rPr>
          <w:rFonts w:ascii="Times New Roman" w:hAnsi="Times New Roman" w:cs="Times New Roman"/>
          <w:sz w:val="24"/>
          <w:szCs w:val="24"/>
        </w:rPr>
        <w:t>нием. Специалисты и тренеры – 37 (в т.ч. 3 медработника, о</w:t>
      </w:r>
      <w:r w:rsidRPr="000B2B05">
        <w:rPr>
          <w:rFonts w:ascii="Times New Roman" w:eastAsia="Times New Roman" w:hAnsi="Times New Roman" w:cs="Times New Roman"/>
          <w:sz w:val="24"/>
          <w:szCs w:val="24"/>
        </w:rPr>
        <w:t>тдел  кадров, инструкторы по спорту и по раб</w:t>
      </w:r>
      <w:r w:rsidRPr="000B2B05">
        <w:rPr>
          <w:rFonts w:ascii="Times New Roman" w:hAnsi="Times New Roman" w:cs="Times New Roman"/>
          <w:sz w:val="24"/>
          <w:szCs w:val="24"/>
        </w:rPr>
        <w:t>оте в дворовых клубах), МОП – 13,5.</w:t>
      </w:r>
    </w:p>
    <w:p w:rsidR="000B2B05" w:rsidRPr="000B2B05" w:rsidRDefault="000B2B05" w:rsidP="000B2B05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Организация занятий  физической культурой и массовым спортом (базовая услуга в соответствии с постановлением  администрации города Югорска от 26.12.2012 № 3442 «Об утверждении базового перечня муниципальных услуг (работ)»).</w:t>
      </w:r>
    </w:p>
    <w:p w:rsidR="000B2B05" w:rsidRPr="000B2B05" w:rsidRDefault="000B2B05" w:rsidP="000B2B0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2B05" w:rsidRPr="000B2B05" w:rsidRDefault="000B2B05" w:rsidP="000B2B05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2B05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Мероприятия, количество участников, объем направленных средств, для участия спортсменов в  международных, российских, региональных, окружных и городских соревнованиях  за </w:t>
      </w:r>
      <w:r w:rsidRPr="000B2B0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B2B0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квартал 2013года.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047"/>
        <w:gridCol w:w="1899"/>
        <w:gridCol w:w="1771"/>
        <w:gridCol w:w="1895"/>
      </w:tblGrid>
      <w:tr w:rsidR="000B2B05" w:rsidRPr="000B2B05" w:rsidTr="000B2B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выездов (мероприятий)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направленных средст</w:t>
            </w:r>
            <w:proofErr w:type="gramStart"/>
            <w:r w:rsidRPr="000B2B05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0B2B05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0B2B05" w:rsidRPr="000B2B05" w:rsidTr="000B2B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05" w:rsidRPr="000B2B05" w:rsidTr="000B2B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37256,00</w:t>
            </w:r>
          </w:p>
        </w:tc>
      </w:tr>
      <w:tr w:rsidR="000B2B05" w:rsidRPr="000B2B05" w:rsidTr="000B2B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169475,00</w:t>
            </w:r>
          </w:p>
        </w:tc>
      </w:tr>
      <w:tr w:rsidR="000B2B05" w:rsidRPr="000B2B05" w:rsidTr="000B2B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окружные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651470,44</w:t>
            </w:r>
          </w:p>
        </w:tc>
      </w:tr>
      <w:tr w:rsidR="000B2B05" w:rsidRPr="000B2B05" w:rsidTr="000B2B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sz w:val="24"/>
                <w:szCs w:val="24"/>
              </w:rPr>
              <w:t>166882,29</w:t>
            </w:r>
          </w:p>
        </w:tc>
      </w:tr>
      <w:tr w:rsidR="000B2B05" w:rsidRPr="000B2B05" w:rsidTr="000B2B0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B05" w:rsidRPr="000B2B05" w:rsidRDefault="000B2B05" w:rsidP="000B2B05">
            <w:pPr>
              <w:pStyle w:val="a4"/>
              <w:tabs>
                <w:tab w:val="left" w:pos="468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05">
              <w:rPr>
                <w:rFonts w:ascii="Times New Roman" w:hAnsi="Times New Roman" w:cs="Times New Roman"/>
                <w:b/>
                <w:sz w:val="24"/>
                <w:szCs w:val="24"/>
              </w:rPr>
              <w:t>1025083,73</w:t>
            </w:r>
          </w:p>
        </w:tc>
      </w:tr>
    </w:tbl>
    <w:p w:rsidR="000B2B05" w:rsidRPr="000B2B05" w:rsidRDefault="000B2B05" w:rsidP="000B2B05">
      <w:pPr>
        <w:pStyle w:val="a4"/>
        <w:tabs>
          <w:tab w:val="left" w:pos="46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B05" w:rsidRPr="000E07C0" w:rsidRDefault="000B2B05" w:rsidP="000B2B05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 xml:space="preserve">В </w:t>
      </w:r>
      <w:r w:rsidRPr="000B2B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B05">
        <w:rPr>
          <w:rFonts w:ascii="Times New Roman" w:hAnsi="Times New Roman" w:cs="Times New Roman"/>
          <w:sz w:val="24"/>
          <w:szCs w:val="24"/>
        </w:rPr>
        <w:t xml:space="preserve"> квартале 2013 г. </w:t>
      </w:r>
      <w:r w:rsidR="0005793D">
        <w:rPr>
          <w:rFonts w:ascii="Times New Roman" w:hAnsi="Times New Roman" w:cs="Times New Roman"/>
          <w:sz w:val="24"/>
          <w:szCs w:val="24"/>
        </w:rPr>
        <w:t>т</w:t>
      </w:r>
      <w:r w:rsidRPr="000B2B05">
        <w:rPr>
          <w:rFonts w:ascii="Times New Roman" w:hAnsi="Times New Roman" w:cs="Times New Roman"/>
          <w:sz w:val="24"/>
          <w:szCs w:val="24"/>
        </w:rPr>
        <w:t xml:space="preserve">рем сотрудникам  присвоена квалификационная категория. Тренеру-преподавателю по спортивной аэробике </w:t>
      </w:r>
      <w:proofErr w:type="spellStart"/>
      <w:r w:rsidRPr="000B2B05">
        <w:rPr>
          <w:rFonts w:ascii="Times New Roman" w:hAnsi="Times New Roman" w:cs="Times New Roman"/>
          <w:sz w:val="24"/>
          <w:szCs w:val="24"/>
        </w:rPr>
        <w:t>Вотинцевой</w:t>
      </w:r>
      <w:proofErr w:type="spellEnd"/>
      <w:r w:rsidRPr="000B2B05">
        <w:rPr>
          <w:rFonts w:ascii="Times New Roman" w:hAnsi="Times New Roman" w:cs="Times New Roman"/>
          <w:sz w:val="24"/>
          <w:szCs w:val="24"/>
        </w:rPr>
        <w:t xml:space="preserve"> Галине Александровне присвоено Почетное звание «Заслуженный  деятель физической культуры и спорта Ханты-Мансийского автономного округа-Югры».</w:t>
      </w:r>
    </w:p>
    <w:p w:rsidR="000B2B05" w:rsidRPr="000B2B05" w:rsidRDefault="000B2B05" w:rsidP="000B2B05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 xml:space="preserve"> </w:t>
      </w:r>
      <w:r w:rsidRPr="000B2B05">
        <w:rPr>
          <w:rFonts w:ascii="Times New Roman" w:hAnsi="Times New Roman" w:cs="Times New Roman"/>
          <w:sz w:val="24"/>
          <w:szCs w:val="24"/>
          <w:u w:val="single"/>
        </w:rPr>
        <w:t>-взаимодействие со СМИ (подготовка материалов для публикации)</w:t>
      </w:r>
    </w:p>
    <w:p w:rsidR="000B2B05" w:rsidRPr="000B2B05" w:rsidRDefault="000B2B05" w:rsidP="000B2B05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05" w:rsidRP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5">
        <w:rPr>
          <w:rFonts w:ascii="Times New Roman" w:hAnsi="Times New Roman" w:cs="Times New Roman"/>
          <w:sz w:val="24"/>
          <w:szCs w:val="24"/>
        </w:rPr>
        <w:t>В СМИ  в эфире телевизионного канала с зоной вещания в январе месяце вышло 5 материалов,  в  феврале 8 материалов, в марте 10 материалов</w:t>
      </w:r>
    </w:p>
    <w:p w:rsidR="000B2B05" w:rsidRDefault="000B2B05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3D" w:rsidRDefault="0005793D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3D" w:rsidRDefault="0005793D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05793D" w:rsidRPr="000B2B05" w:rsidRDefault="0005793D" w:rsidP="000B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                                                                                         И.М. Занина </w:t>
      </w:r>
    </w:p>
    <w:sectPr w:rsidR="0005793D" w:rsidRPr="000B2B05" w:rsidSect="000B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1D877BF"/>
    <w:multiLevelType w:val="hybridMultilevel"/>
    <w:tmpl w:val="73224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FCD"/>
    <w:multiLevelType w:val="hybridMultilevel"/>
    <w:tmpl w:val="63D4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E1A8F"/>
    <w:multiLevelType w:val="hybridMultilevel"/>
    <w:tmpl w:val="B644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2718"/>
    <w:multiLevelType w:val="multilevel"/>
    <w:tmpl w:val="EF7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863F0"/>
    <w:multiLevelType w:val="hybridMultilevel"/>
    <w:tmpl w:val="F698EAF2"/>
    <w:lvl w:ilvl="0" w:tplc="1F0E9B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77999"/>
    <w:multiLevelType w:val="hybridMultilevel"/>
    <w:tmpl w:val="9B7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B16DA"/>
    <w:multiLevelType w:val="hybridMultilevel"/>
    <w:tmpl w:val="BD92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258D8"/>
    <w:multiLevelType w:val="hybridMultilevel"/>
    <w:tmpl w:val="6C382058"/>
    <w:lvl w:ilvl="0" w:tplc="BD367A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EEC6965"/>
    <w:multiLevelType w:val="hybridMultilevel"/>
    <w:tmpl w:val="FE02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5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84B"/>
    <w:rsid w:val="00000122"/>
    <w:rsid w:val="00000A08"/>
    <w:rsid w:val="00000C0F"/>
    <w:rsid w:val="00000D1D"/>
    <w:rsid w:val="00001284"/>
    <w:rsid w:val="00001677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4735"/>
    <w:rsid w:val="000051FD"/>
    <w:rsid w:val="00005458"/>
    <w:rsid w:val="00005949"/>
    <w:rsid w:val="00005DB9"/>
    <w:rsid w:val="00005F29"/>
    <w:rsid w:val="00006744"/>
    <w:rsid w:val="000067A2"/>
    <w:rsid w:val="00007668"/>
    <w:rsid w:val="00007736"/>
    <w:rsid w:val="0000793B"/>
    <w:rsid w:val="00007CAF"/>
    <w:rsid w:val="00007CFD"/>
    <w:rsid w:val="00007EE7"/>
    <w:rsid w:val="00010505"/>
    <w:rsid w:val="000106D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3697"/>
    <w:rsid w:val="0001371C"/>
    <w:rsid w:val="00014257"/>
    <w:rsid w:val="0001434C"/>
    <w:rsid w:val="00014745"/>
    <w:rsid w:val="00015199"/>
    <w:rsid w:val="000153FF"/>
    <w:rsid w:val="0001565F"/>
    <w:rsid w:val="00015EC1"/>
    <w:rsid w:val="0001620E"/>
    <w:rsid w:val="00016E18"/>
    <w:rsid w:val="0001711D"/>
    <w:rsid w:val="0001723C"/>
    <w:rsid w:val="00017269"/>
    <w:rsid w:val="00017D8C"/>
    <w:rsid w:val="00020616"/>
    <w:rsid w:val="0002061C"/>
    <w:rsid w:val="00020CC4"/>
    <w:rsid w:val="00020F3A"/>
    <w:rsid w:val="000213B1"/>
    <w:rsid w:val="000219C9"/>
    <w:rsid w:val="00022700"/>
    <w:rsid w:val="00022CC7"/>
    <w:rsid w:val="00023DE5"/>
    <w:rsid w:val="000252DC"/>
    <w:rsid w:val="000257F3"/>
    <w:rsid w:val="00025B82"/>
    <w:rsid w:val="0002618D"/>
    <w:rsid w:val="00026532"/>
    <w:rsid w:val="0002682B"/>
    <w:rsid w:val="00026CF5"/>
    <w:rsid w:val="00027ABC"/>
    <w:rsid w:val="000300F1"/>
    <w:rsid w:val="0003080C"/>
    <w:rsid w:val="00030938"/>
    <w:rsid w:val="00031421"/>
    <w:rsid w:val="00031EA9"/>
    <w:rsid w:val="00033061"/>
    <w:rsid w:val="000336E4"/>
    <w:rsid w:val="00033742"/>
    <w:rsid w:val="00034868"/>
    <w:rsid w:val="000349CE"/>
    <w:rsid w:val="00034A04"/>
    <w:rsid w:val="00034ED1"/>
    <w:rsid w:val="00035596"/>
    <w:rsid w:val="00036750"/>
    <w:rsid w:val="00036A60"/>
    <w:rsid w:val="00036CE6"/>
    <w:rsid w:val="00037B05"/>
    <w:rsid w:val="00037FE5"/>
    <w:rsid w:val="0004041C"/>
    <w:rsid w:val="00041315"/>
    <w:rsid w:val="00041944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5D8"/>
    <w:rsid w:val="00053C7A"/>
    <w:rsid w:val="00054452"/>
    <w:rsid w:val="00054E66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93D"/>
    <w:rsid w:val="00057D43"/>
    <w:rsid w:val="00057DEA"/>
    <w:rsid w:val="00060916"/>
    <w:rsid w:val="0006106D"/>
    <w:rsid w:val="000619B7"/>
    <w:rsid w:val="000623B2"/>
    <w:rsid w:val="00062A66"/>
    <w:rsid w:val="00062D9B"/>
    <w:rsid w:val="000632E0"/>
    <w:rsid w:val="00063E96"/>
    <w:rsid w:val="00064220"/>
    <w:rsid w:val="000646B9"/>
    <w:rsid w:val="000647F6"/>
    <w:rsid w:val="00064D23"/>
    <w:rsid w:val="00064FB5"/>
    <w:rsid w:val="00065CEA"/>
    <w:rsid w:val="0006685A"/>
    <w:rsid w:val="000668C8"/>
    <w:rsid w:val="000668D2"/>
    <w:rsid w:val="00067F06"/>
    <w:rsid w:val="0007028A"/>
    <w:rsid w:val="000707E9"/>
    <w:rsid w:val="000719E3"/>
    <w:rsid w:val="00071B12"/>
    <w:rsid w:val="00072439"/>
    <w:rsid w:val="00072639"/>
    <w:rsid w:val="0007297E"/>
    <w:rsid w:val="00072991"/>
    <w:rsid w:val="00072E3B"/>
    <w:rsid w:val="00073354"/>
    <w:rsid w:val="000734A6"/>
    <w:rsid w:val="000734ED"/>
    <w:rsid w:val="00075248"/>
    <w:rsid w:val="00075332"/>
    <w:rsid w:val="000755D9"/>
    <w:rsid w:val="00075B94"/>
    <w:rsid w:val="00076860"/>
    <w:rsid w:val="00077192"/>
    <w:rsid w:val="00077595"/>
    <w:rsid w:val="00077B7A"/>
    <w:rsid w:val="00077F84"/>
    <w:rsid w:val="000806E8"/>
    <w:rsid w:val="00081C86"/>
    <w:rsid w:val="00081FFC"/>
    <w:rsid w:val="00082259"/>
    <w:rsid w:val="000822A3"/>
    <w:rsid w:val="000825B0"/>
    <w:rsid w:val="00082EDE"/>
    <w:rsid w:val="000832B8"/>
    <w:rsid w:val="00083838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BFD"/>
    <w:rsid w:val="00092A01"/>
    <w:rsid w:val="000941CA"/>
    <w:rsid w:val="000948A6"/>
    <w:rsid w:val="00094ADF"/>
    <w:rsid w:val="00095436"/>
    <w:rsid w:val="000955B0"/>
    <w:rsid w:val="00095AE1"/>
    <w:rsid w:val="000962AA"/>
    <w:rsid w:val="000967B1"/>
    <w:rsid w:val="00096C1F"/>
    <w:rsid w:val="000977BC"/>
    <w:rsid w:val="00097C67"/>
    <w:rsid w:val="00097D13"/>
    <w:rsid w:val="000A0017"/>
    <w:rsid w:val="000A025E"/>
    <w:rsid w:val="000A0662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F27"/>
    <w:rsid w:val="000B2020"/>
    <w:rsid w:val="000B2303"/>
    <w:rsid w:val="000B2B05"/>
    <w:rsid w:val="000B32E5"/>
    <w:rsid w:val="000B3E64"/>
    <w:rsid w:val="000B432B"/>
    <w:rsid w:val="000B438A"/>
    <w:rsid w:val="000B46CA"/>
    <w:rsid w:val="000B4A8B"/>
    <w:rsid w:val="000B4B00"/>
    <w:rsid w:val="000B4D00"/>
    <w:rsid w:val="000B5AB0"/>
    <w:rsid w:val="000B5B0E"/>
    <w:rsid w:val="000B6699"/>
    <w:rsid w:val="000B69F4"/>
    <w:rsid w:val="000B6F22"/>
    <w:rsid w:val="000B7028"/>
    <w:rsid w:val="000B78E7"/>
    <w:rsid w:val="000C0534"/>
    <w:rsid w:val="000C065B"/>
    <w:rsid w:val="000C082F"/>
    <w:rsid w:val="000C124B"/>
    <w:rsid w:val="000C1809"/>
    <w:rsid w:val="000C192C"/>
    <w:rsid w:val="000C19AE"/>
    <w:rsid w:val="000C1DFF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6C4"/>
    <w:rsid w:val="000D3AC3"/>
    <w:rsid w:val="000D4BCD"/>
    <w:rsid w:val="000D4EC4"/>
    <w:rsid w:val="000D5082"/>
    <w:rsid w:val="000D6356"/>
    <w:rsid w:val="000D6510"/>
    <w:rsid w:val="000D68F4"/>
    <w:rsid w:val="000D73F5"/>
    <w:rsid w:val="000D7D28"/>
    <w:rsid w:val="000E07C0"/>
    <w:rsid w:val="000E0B64"/>
    <w:rsid w:val="000E1BE6"/>
    <w:rsid w:val="000E2290"/>
    <w:rsid w:val="000E27DA"/>
    <w:rsid w:val="000E28CF"/>
    <w:rsid w:val="000E2B0A"/>
    <w:rsid w:val="000E2C11"/>
    <w:rsid w:val="000E4078"/>
    <w:rsid w:val="000E41CB"/>
    <w:rsid w:val="000E42ED"/>
    <w:rsid w:val="000E4437"/>
    <w:rsid w:val="000E4678"/>
    <w:rsid w:val="000E52FC"/>
    <w:rsid w:val="000E560D"/>
    <w:rsid w:val="000E5C37"/>
    <w:rsid w:val="000E5CFE"/>
    <w:rsid w:val="000E698D"/>
    <w:rsid w:val="000E77FB"/>
    <w:rsid w:val="000F03D7"/>
    <w:rsid w:val="000F1038"/>
    <w:rsid w:val="000F235F"/>
    <w:rsid w:val="000F246D"/>
    <w:rsid w:val="000F266C"/>
    <w:rsid w:val="000F26CA"/>
    <w:rsid w:val="000F2FFC"/>
    <w:rsid w:val="000F345E"/>
    <w:rsid w:val="000F47F2"/>
    <w:rsid w:val="000F5CF4"/>
    <w:rsid w:val="000F5E52"/>
    <w:rsid w:val="000F6383"/>
    <w:rsid w:val="000F645C"/>
    <w:rsid w:val="000F6BA6"/>
    <w:rsid w:val="000F7043"/>
    <w:rsid w:val="000F71B1"/>
    <w:rsid w:val="000F7487"/>
    <w:rsid w:val="000F77F5"/>
    <w:rsid w:val="0010007A"/>
    <w:rsid w:val="001009E7"/>
    <w:rsid w:val="00100EE6"/>
    <w:rsid w:val="0010133D"/>
    <w:rsid w:val="0010181A"/>
    <w:rsid w:val="00101ACC"/>
    <w:rsid w:val="00101C73"/>
    <w:rsid w:val="00101F7D"/>
    <w:rsid w:val="00102175"/>
    <w:rsid w:val="00102A44"/>
    <w:rsid w:val="00103227"/>
    <w:rsid w:val="00103945"/>
    <w:rsid w:val="00103B6C"/>
    <w:rsid w:val="00103EB2"/>
    <w:rsid w:val="00103FA6"/>
    <w:rsid w:val="00104231"/>
    <w:rsid w:val="001047D1"/>
    <w:rsid w:val="00105178"/>
    <w:rsid w:val="0010526A"/>
    <w:rsid w:val="00105472"/>
    <w:rsid w:val="00105943"/>
    <w:rsid w:val="00106230"/>
    <w:rsid w:val="00107174"/>
    <w:rsid w:val="0010737E"/>
    <w:rsid w:val="00107701"/>
    <w:rsid w:val="00107C82"/>
    <w:rsid w:val="00107DE5"/>
    <w:rsid w:val="00107E1D"/>
    <w:rsid w:val="00107EA6"/>
    <w:rsid w:val="00107FAA"/>
    <w:rsid w:val="001100B1"/>
    <w:rsid w:val="00110475"/>
    <w:rsid w:val="00110B5E"/>
    <w:rsid w:val="00110E13"/>
    <w:rsid w:val="001117E4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F5A"/>
    <w:rsid w:val="001154C3"/>
    <w:rsid w:val="0011585C"/>
    <w:rsid w:val="00115B71"/>
    <w:rsid w:val="00115CA7"/>
    <w:rsid w:val="001160CB"/>
    <w:rsid w:val="0011651E"/>
    <w:rsid w:val="00117E0F"/>
    <w:rsid w:val="001202F1"/>
    <w:rsid w:val="001204E8"/>
    <w:rsid w:val="0012077E"/>
    <w:rsid w:val="00120A91"/>
    <w:rsid w:val="00120C7F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802"/>
    <w:rsid w:val="00130AC5"/>
    <w:rsid w:val="0013176F"/>
    <w:rsid w:val="0013229D"/>
    <w:rsid w:val="00132713"/>
    <w:rsid w:val="00132EE0"/>
    <w:rsid w:val="0013317E"/>
    <w:rsid w:val="001342B5"/>
    <w:rsid w:val="0013480B"/>
    <w:rsid w:val="00135C37"/>
    <w:rsid w:val="0013600C"/>
    <w:rsid w:val="00136072"/>
    <w:rsid w:val="00136292"/>
    <w:rsid w:val="001366B9"/>
    <w:rsid w:val="0013685C"/>
    <w:rsid w:val="001368E9"/>
    <w:rsid w:val="00136B9A"/>
    <w:rsid w:val="001371C2"/>
    <w:rsid w:val="001372CF"/>
    <w:rsid w:val="00137416"/>
    <w:rsid w:val="0013746A"/>
    <w:rsid w:val="001375AF"/>
    <w:rsid w:val="0013799E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64E"/>
    <w:rsid w:val="00143854"/>
    <w:rsid w:val="001438CE"/>
    <w:rsid w:val="001438F0"/>
    <w:rsid w:val="00143C7F"/>
    <w:rsid w:val="00144DE2"/>
    <w:rsid w:val="00145697"/>
    <w:rsid w:val="00145BEA"/>
    <w:rsid w:val="00146A3D"/>
    <w:rsid w:val="00146CD0"/>
    <w:rsid w:val="00146D48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F57"/>
    <w:rsid w:val="00155F64"/>
    <w:rsid w:val="0015653A"/>
    <w:rsid w:val="00156965"/>
    <w:rsid w:val="00157532"/>
    <w:rsid w:val="0016009D"/>
    <w:rsid w:val="0016050E"/>
    <w:rsid w:val="00160CE1"/>
    <w:rsid w:val="00161ADC"/>
    <w:rsid w:val="00161E61"/>
    <w:rsid w:val="0016266C"/>
    <w:rsid w:val="00163600"/>
    <w:rsid w:val="0016387B"/>
    <w:rsid w:val="001641C8"/>
    <w:rsid w:val="00164492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10FE"/>
    <w:rsid w:val="0017166E"/>
    <w:rsid w:val="00171A2E"/>
    <w:rsid w:val="00172448"/>
    <w:rsid w:val="00172671"/>
    <w:rsid w:val="001726D3"/>
    <w:rsid w:val="00172933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7233"/>
    <w:rsid w:val="00177859"/>
    <w:rsid w:val="00177A5C"/>
    <w:rsid w:val="0018027E"/>
    <w:rsid w:val="00180482"/>
    <w:rsid w:val="001804CD"/>
    <w:rsid w:val="00180EEC"/>
    <w:rsid w:val="00181827"/>
    <w:rsid w:val="001818D0"/>
    <w:rsid w:val="00181998"/>
    <w:rsid w:val="001824EE"/>
    <w:rsid w:val="00182907"/>
    <w:rsid w:val="00182C58"/>
    <w:rsid w:val="001831DB"/>
    <w:rsid w:val="00183294"/>
    <w:rsid w:val="00183325"/>
    <w:rsid w:val="00184624"/>
    <w:rsid w:val="00185014"/>
    <w:rsid w:val="00185443"/>
    <w:rsid w:val="0018607A"/>
    <w:rsid w:val="0018662A"/>
    <w:rsid w:val="0018684E"/>
    <w:rsid w:val="001900E8"/>
    <w:rsid w:val="00190735"/>
    <w:rsid w:val="00190B9A"/>
    <w:rsid w:val="00191451"/>
    <w:rsid w:val="00191741"/>
    <w:rsid w:val="00191839"/>
    <w:rsid w:val="001926D3"/>
    <w:rsid w:val="0019276D"/>
    <w:rsid w:val="001932FB"/>
    <w:rsid w:val="00193FC0"/>
    <w:rsid w:val="00194087"/>
    <w:rsid w:val="001945B3"/>
    <w:rsid w:val="00194ACA"/>
    <w:rsid w:val="00194F60"/>
    <w:rsid w:val="001952EF"/>
    <w:rsid w:val="00195609"/>
    <w:rsid w:val="00195661"/>
    <w:rsid w:val="00195D77"/>
    <w:rsid w:val="00196A1C"/>
    <w:rsid w:val="00197181"/>
    <w:rsid w:val="00197481"/>
    <w:rsid w:val="00197A5E"/>
    <w:rsid w:val="00197A68"/>
    <w:rsid w:val="00197BE8"/>
    <w:rsid w:val="00197E1D"/>
    <w:rsid w:val="001A04CA"/>
    <w:rsid w:val="001A077D"/>
    <w:rsid w:val="001A0EF6"/>
    <w:rsid w:val="001A0F5B"/>
    <w:rsid w:val="001A1112"/>
    <w:rsid w:val="001A1AD3"/>
    <w:rsid w:val="001A1B79"/>
    <w:rsid w:val="001A2409"/>
    <w:rsid w:val="001A28F9"/>
    <w:rsid w:val="001A2C3F"/>
    <w:rsid w:val="001A3316"/>
    <w:rsid w:val="001A3568"/>
    <w:rsid w:val="001A36BC"/>
    <w:rsid w:val="001A4398"/>
    <w:rsid w:val="001A4A7C"/>
    <w:rsid w:val="001A5114"/>
    <w:rsid w:val="001A53C4"/>
    <w:rsid w:val="001A5EB2"/>
    <w:rsid w:val="001A5F9C"/>
    <w:rsid w:val="001A632C"/>
    <w:rsid w:val="001A6347"/>
    <w:rsid w:val="001A66D1"/>
    <w:rsid w:val="001A6A73"/>
    <w:rsid w:val="001A6CAF"/>
    <w:rsid w:val="001A74B8"/>
    <w:rsid w:val="001A7A41"/>
    <w:rsid w:val="001A7E92"/>
    <w:rsid w:val="001B0081"/>
    <w:rsid w:val="001B07BA"/>
    <w:rsid w:val="001B0C86"/>
    <w:rsid w:val="001B0D04"/>
    <w:rsid w:val="001B0E1E"/>
    <w:rsid w:val="001B2A89"/>
    <w:rsid w:val="001B38E3"/>
    <w:rsid w:val="001B4BBB"/>
    <w:rsid w:val="001B4F7B"/>
    <w:rsid w:val="001B51AB"/>
    <w:rsid w:val="001B5615"/>
    <w:rsid w:val="001B5A37"/>
    <w:rsid w:val="001B5A7B"/>
    <w:rsid w:val="001B5DE9"/>
    <w:rsid w:val="001B6C96"/>
    <w:rsid w:val="001B6CEE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780"/>
    <w:rsid w:val="001C6987"/>
    <w:rsid w:val="001C69E1"/>
    <w:rsid w:val="001C6DB6"/>
    <w:rsid w:val="001C754D"/>
    <w:rsid w:val="001C7E1F"/>
    <w:rsid w:val="001D030C"/>
    <w:rsid w:val="001D0318"/>
    <w:rsid w:val="001D0372"/>
    <w:rsid w:val="001D0F1D"/>
    <w:rsid w:val="001D1BAD"/>
    <w:rsid w:val="001D1FEA"/>
    <w:rsid w:val="001D247E"/>
    <w:rsid w:val="001D26BE"/>
    <w:rsid w:val="001D32E2"/>
    <w:rsid w:val="001D344A"/>
    <w:rsid w:val="001D3B52"/>
    <w:rsid w:val="001D3FC2"/>
    <w:rsid w:val="001D508A"/>
    <w:rsid w:val="001D5F88"/>
    <w:rsid w:val="001D5F9F"/>
    <w:rsid w:val="001D6BE5"/>
    <w:rsid w:val="001D6EE9"/>
    <w:rsid w:val="001D70FF"/>
    <w:rsid w:val="001E0BFA"/>
    <w:rsid w:val="001E1DF3"/>
    <w:rsid w:val="001E2072"/>
    <w:rsid w:val="001E2753"/>
    <w:rsid w:val="001E282D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7E1"/>
    <w:rsid w:val="001F0A82"/>
    <w:rsid w:val="001F0A87"/>
    <w:rsid w:val="001F0AC6"/>
    <w:rsid w:val="001F0ACB"/>
    <w:rsid w:val="001F1104"/>
    <w:rsid w:val="001F325F"/>
    <w:rsid w:val="001F36DD"/>
    <w:rsid w:val="001F396B"/>
    <w:rsid w:val="001F3A61"/>
    <w:rsid w:val="001F3BB1"/>
    <w:rsid w:val="001F3F05"/>
    <w:rsid w:val="001F4DA6"/>
    <w:rsid w:val="001F6070"/>
    <w:rsid w:val="001F6D85"/>
    <w:rsid w:val="001F732E"/>
    <w:rsid w:val="001F7728"/>
    <w:rsid w:val="001F7A22"/>
    <w:rsid w:val="001F7C0D"/>
    <w:rsid w:val="002007BD"/>
    <w:rsid w:val="00200B21"/>
    <w:rsid w:val="00200CD9"/>
    <w:rsid w:val="002012F6"/>
    <w:rsid w:val="002022C2"/>
    <w:rsid w:val="00202680"/>
    <w:rsid w:val="00202878"/>
    <w:rsid w:val="00202A29"/>
    <w:rsid w:val="00202A45"/>
    <w:rsid w:val="00203078"/>
    <w:rsid w:val="00203171"/>
    <w:rsid w:val="00203271"/>
    <w:rsid w:val="00203A05"/>
    <w:rsid w:val="00203E8D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1CD"/>
    <w:rsid w:val="00213E02"/>
    <w:rsid w:val="002143E4"/>
    <w:rsid w:val="00214761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AE0"/>
    <w:rsid w:val="002237A1"/>
    <w:rsid w:val="00224270"/>
    <w:rsid w:val="00224913"/>
    <w:rsid w:val="00224D12"/>
    <w:rsid w:val="00225FA2"/>
    <w:rsid w:val="00226543"/>
    <w:rsid w:val="00226DF6"/>
    <w:rsid w:val="00227D70"/>
    <w:rsid w:val="00230782"/>
    <w:rsid w:val="002308A9"/>
    <w:rsid w:val="002308AD"/>
    <w:rsid w:val="00230AE8"/>
    <w:rsid w:val="002317A8"/>
    <w:rsid w:val="00231F5A"/>
    <w:rsid w:val="00232B17"/>
    <w:rsid w:val="0023364D"/>
    <w:rsid w:val="0023386D"/>
    <w:rsid w:val="00233A8E"/>
    <w:rsid w:val="00233C66"/>
    <w:rsid w:val="00233E00"/>
    <w:rsid w:val="00234063"/>
    <w:rsid w:val="00234FF6"/>
    <w:rsid w:val="00235750"/>
    <w:rsid w:val="002358C4"/>
    <w:rsid w:val="00235B43"/>
    <w:rsid w:val="0023604D"/>
    <w:rsid w:val="0023619D"/>
    <w:rsid w:val="0023640F"/>
    <w:rsid w:val="00236C4E"/>
    <w:rsid w:val="00236FE3"/>
    <w:rsid w:val="0023710A"/>
    <w:rsid w:val="0024013F"/>
    <w:rsid w:val="00240513"/>
    <w:rsid w:val="002406C2"/>
    <w:rsid w:val="00241128"/>
    <w:rsid w:val="00241251"/>
    <w:rsid w:val="0024182D"/>
    <w:rsid w:val="002425B6"/>
    <w:rsid w:val="0024348C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2CA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9E7"/>
    <w:rsid w:val="00257C49"/>
    <w:rsid w:val="00257C66"/>
    <w:rsid w:val="00260027"/>
    <w:rsid w:val="002603EC"/>
    <w:rsid w:val="0026095E"/>
    <w:rsid w:val="002613BA"/>
    <w:rsid w:val="0026295B"/>
    <w:rsid w:val="00263558"/>
    <w:rsid w:val="00263C49"/>
    <w:rsid w:val="0026429A"/>
    <w:rsid w:val="00264EF7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A82"/>
    <w:rsid w:val="00275B83"/>
    <w:rsid w:val="00275E64"/>
    <w:rsid w:val="002760E2"/>
    <w:rsid w:val="00276199"/>
    <w:rsid w:val="0027626F"/>
    <w:rsid w:val="002773B6"/>
    <w:rsid w:val="00277406"/>
    <w:rsid w:val="00277AAE"/>
    <w:rsid w:val="00277BA9"/>
    <w:rsid w:val="00277CD5"/>
    <w:rsid w:val="00277F13"/>
    <w:rsid w:val="00280A6C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95A"/>
    <w:rsid w:val="00284A01"/>
    <w:rsid w:val="00284A7B"/>
    <w:rsid w:val="00284AFF"/>
    <w:rsid w:val="00284C61"/>
    <w:rsid w:val="00284CD0"/>
    <w:rsid w:val="00284DD0"/>
    <w:rsid w:val="00285EE2"/>
    <w:rsid w:val="00286BAB"/>
    <w:rsid w:val="00286E87"/>
    <w:rsid w:val="00286EEC"/>
    <w:rsid w:val="00286F3A"/>
    <w:rsid w:val="00287B25"/>
    <w:rsid w:val="002911A3"/>
    <w:rsid w:val="00293FFB"/>
    <w:rsid w:val="002941A3"/>
    <w:rsid w:val="0029460E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D22"/>
    <w:rsid w:val="002A1D39"/>
    <w:rsid w:val="002A2EC1"/>
    <w:rsid w:val="002A30B1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66A7"/>
    <w:rsid w:val="002B027B"/>
    <w:rsid w:val="002B07C9"/>
    <w:rsid w:val="002B109F"/>
    <w:rsid w:val="002B11B6"/>
    <w:rsid w:val="002B1228"/>
    <w:rsid w:val="002B15BC"/>
    <w:rsid w:val="002B1C81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714A"/>
    <w:rsid w:val="002B75A5"/>
    <w:rsid w:val="002B7FBB"/>
    <w:rsid w:val="002C02AF"/>
    <w:rsid w:val="002C0DD0"/>
    <w:rsid w:val="002C0EF0"/>
    <w:rsid w:val="002C16A9"/>
    <w:rsid w:val="002C28DD"/>
    <w:rsid w:val="002C2C88"/>
    <w:rsid w:val="002C2E2A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C0"/>
    <w:rsid w:val="002D2C0D"/>
    <w:rsid w:val="002D35AC"/>
    <w:rsid w:val="002D4829"/>
    <w:rsid w:val="002D508C"/>
    <w:rsid w:val="002D616B"/>
    <w:rsid w:val="002D6A21"/>
    <w:rsid w:val="002D6EDE"/>
    <w:rsid w:val="002D70D9"/>
    <w:rsid w:val="002D7694"/>
    <w:rsid w:val="002D78F9"/>
    <w:rsid w:val="002E0113"/>
    <w:rsid w:val="002E0443"/>
    <w:rsid w:val="002E0548"/>
    <w:rsid w:val="002E0678"/>
    <w:rsid w:val="002E0CD9"/>
    <w:rsid w:val="002E0E8B"/>
    <w:rsid w:val="002E128C"/>
    <w:rsid w:val="002E1956"/>
    <w:rsid w:val="002E209E"/>
    <w:rsid w:val="002E2476"/>
    <w:rsid w:val="002E32A8"/>
    <w:rsid w:val="002E3924"/>
    <w:rsid w:val="002E4130"/>
    <w:rsid w:val="002E4486"/>
    <w:rsid w:val="002E48F9"/>
    <w:rsid w:val="002E515D"/>
    <w:rsid w:val="002E531E"/>
    <w:rsid w:val="002E55B2"/>
    <w:rsid w:val="002E589B"/>
    <w:rsid w:val="002E65DE"/>
    <w:rsid w:val="002E6CBF"/>
    <w:rsid w:val="002E6EF9"/>
    <w:rsid w:val="002E7188"/>
    <w:rsid w:val="002F09FC"/>
    <w:rsid w:val="002F0CE3"/>
    <w:rsid w:val="002F0F8E"/>
    <w:rsid w:val="002F1D31"/>
    <w:rsid w:val="002F1D39"/>
    <w:rsid w:val="002F2410"/>
    <w:rsid w:val="002F28F6"/>
    <w:rsid w:val="002F2A2E"/>
    <w:rsid w:val="002F2D9E"/>
    <w:rsid w:val="002F2E71"/>
    <w:rsid w:val="002F3958"/>
    <w:rsid w:val="002F4CD0"/>
    <w:rsid w:val="002F4F02"/>
    <w:rsid w:val="002F5721"/>
    <w:rsid w:val="002F5C0F"/>
    <w:rsid w:val="002F5EFC"/>
    <w:rsid w:val="002F60D2"/>
    <w:rsid w:val="002F6CD5"/>
    <w:rsid w:val="002F6F03"/>
    <w:rsid w:val="002F7036"/>
    <w:rsid w:val="003002EA"/>
    <w:rsid w:val="00300DFD"/>
    <w:rsid w:val="00301EAE"/>
    <w:rsid w:val="003033BE"/>
    <w:rsid w:val="003035C5"/>
    <w:rsid w:val="0030367C"/>
    <w:rsid w:val="00303826"/>
    <w:rsid w:val="00303AE0"/>
    <w:rsid w:val="00303CDE"/>
    <w:rsid w:val="00303D14"/>
    <w:rsid w:val="00304603"/>
    <w:rsid w:val="00304827"/>
    <w:rsid w:val="00304B85"/>
    <w:rsid w:val="00304EC3"/>
    <w:rsid w:val="00305AB1"/>
    <w:rsid w:val="00305B17"/>
    <w:rsid w:val="003073DB"/>
    <w:rsid w:val="00307452"/>
    <w:rsid w:val="0030786C"/>
    <w:rsid w:val="003079D9"/>
    <w:rsid w:val="00307A2E"/>
    <w:rsid w:val="00307B41"/>
    <w:rsid w:val="00307CE8"/>
    <w:rsid w:val="00307CEA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95D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F7D"/>
    <w:rsid w:val="003202B1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A6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2866"/>
    <w:rsid w:val="00332954"/>
    <w:rsid w:val="00332AAA"/>
    <w:rsid w:val="00332BBF"/>
    <w:rsid w:val="00332FFA"/>
    <w:rsid w:val="0033322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6E5"/>
    <w:rsid w:val="00336760"/>
    <w:rsid w:val="00337127"/>
    <w:rsid w:val="003373F0"/>
    <w:rsid w:val="00337B70"/>
    <w:rsid w:val="00337CD3"/>
    <w:rsid w:val="003400C3"/>
    <w:rsid w:val="00340AE5"/>
    <w:rsid w:val="00342AD6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506"/>
    <w:rsid w:val="003449FC"/>
    <w:rsid w:val="00344EA2"/>
    <w:rsid w:val="00344F58"/>
    <w:rsid w:val="00344F64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302E"/>
    <w:rsid w:val="00353082"/>
    <w:rsid w:val="00353194"/>
    <w:rsid w:val="003538AA"/>
    <w:rsid w:val="00353C59"/>
    <w:rsid w:val="00353F72"/>
    <w:rsid w:val="0035417A"/>
    <w:rsid w:val="00354C2B"/>
    <w:rsid w:val="003552D2"/>
    <w:rsid w:val="00355405"/>
    <w:rsid w:val="003558D6"/>
    <w:rsid w:val="00355D18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4FE"/>
    <w:rsid w:val="003619EF"/>
    <w:rsid w:val="00362150"/>
    <w:rsid w:val="00362884"/>
    <w:rsid w:val="00362A76"/>
    <w:rsid w:val="00362B79"/>
    <w:rsid w:val="00362F16"/>
    <w:rsid w:val="003638DC"/>
    <w:rsid w:val="0036437A"/>
    <w:rsid w:val="00364538"/>
    <w:rsid w:val="00364B86"/>
    <w:rsid w:val="00364DEC"/>
    <w:rsid w:val="00365505"/>
    <w:rsid w:val="00365659"/>
    <w:rsid w:val="00366752"/>
    <w:rsid w:val="003668CC"/>
    <w:rsid w:val="00366E4B"/>
    <w:rsid w:val="00367272"/>
    <w:rsid w:val="003673F6"/>
    <w:rsid w:val="003677D2"/>
    <w:rsid w:val="00367B13"/>
    <w:rsid w:val="00367F4C"/>
    <w:rsid w:val="00370007"/>
    <w:rsid w:val="00370DD9"/>
    <w:rsid w:val="00370E4B"/>
    <w:rsid w:val="00371275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7A9B"/>
    <w:rsid w:val="00377CAD"/>
    <w:rsid w:val="00380107"/>
    <w:rsid w:val="0038032C"/>
    <w:rsid w:val="0038043A"/>
    <w:rsid w:val="00380963"/>
    <w:rsid w:val="0038222D"/>
    <w:rsid w:val="003824A8"/>
    <w:rsid w:val="00382F52"/>
    <w:rsid w:val="003834F1"/>
    <w:rsid w:val="003836FA"/>
    <w:rsid w:val="003837F0"/>
    <w:rsid w:val="00383996"/>
    <w:rsid w:val="003839BB"/>
    <w:rsid w:val="00383E4E"/>
    <w:rsid w:val="003842E6"/>
    <w:rsid w:val="00384832"/>
    <w:rsid w:val="00384E02"/>
    <w:rsid w:val="003851BE"/>
    <w:rsid w:val="0038578D"/>
    <w:rsid w:val="0038656C"/>
    <w:rsid w:val="0038694D"/>
    <w:rsid w:val="003875A3"/>
    <w:rsid w:val="00390310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EAD"/>
    <w:rsid w:val="003952C9"/>
    <w:rsid w:val="00395B80"/>
    <w:rsid w:val="003960E7"/>
    <w:rsid w:val="00396F6F"/>
    <w:rsid w:val="0039706E"/>
    <w:rsid w:val="003972DB"/>
    <w:rsid w:val="00397AD9"/>
    <w:rsid w:val="00397E01"/>
    <w:rsid w:val="003A09DC"/>
    <w:rsid w:val="003A0CE8"/>
    <w:rsid w:val="003A1476"/>
    <w:rsid w:val="003A1F5A"/>
    <w:rsid w:val="003A2340"/>
    <w:rsid w:val="003A31F2"/>
    <w:rsid w:val="003A37B8"/>
    <w:rsid w:val="003A393D"/>
    <w:rsid w:val="003A468F"/>
    <w:rsid w:val="003A6317"/>
    <w:rsid w:val="003A659A"/>
    <w:rsid w:val="003A6707"/>
    <w:rsid w:val="003A6FCC"/>
    <w:rsid w:val="003A715A"/>
    <w:rsid w:val="003B13F3"/>
    <w:rsid w:val="003B1EB3"/>
    <w:rsid w:val="003B223A"/>
    <w:rsid w:val="003B24B5"/>
    <w:rsid w:val="003B2B4B"/>
    <w:rsid w:val="003B2D81"/>
    <w:rsid w:val="003B31D3"/>
    <w:rsid w:val="003B4985"/>
    <w:rsid w:val="003B4A63"/>
    <w:rsid w:val="003B5310"/>
    <w:rsid w:val="003B57D9"/>
    <w:rsid w:val="003B5AD8"/>
    <w:rsid w:val="003B5E06"/>
    <w:rsid w:val="003B5E56"/>
    <w:rsid w:val="003B5E83"/>
    <w:rsid w:val="003B6574"/>
    <w:rsid w:val="003B6D79"/>
    <w:rsid w:val="003B6E05"/>
    <w:rsid w:val="003B714A"/>
    <w:rsid w:val="003B7683"/>
    <w:rsid w:val="003B79C8"/>
    <w:rsid w:val="003C0047"/>
    <w:rsid w:val="003C01CC"/>
    <w:rsid w:val="003C2389"/>
    <w:rsid w:val="003C2D57"/>
    <w:rsid w:val="003C2DA6"/>
    <w:rsid w:val="003C2E8A"/>
    <w:rsid w:val="003C3BE6"/>
    <w:rsid w:val="003C3BEB"/>
    <w:rsid w:val="003C3F6B"/>
    <w:rsid w:val="003C44B9"/>
    <w:rsid w:val="003C4B39"/>
    <w:rsid w:val="003C501E"/>
    <w:rsid w:val="003C55B5"/>
    <w:rsid w:val="003C5BA0"/>
    <w:rsid w:val="003C634C"/>
    <w:rsid w:val="003C6407"/>
    <w:rsid w:val="003C6945"/>
    <w:rsid w:val="003C6A34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E0042"/>
    <w:rsid w:val="003E0B3E"/>
    <w:rsid w:val="003E0D73"/>
    <w:rsid w:val="003E14B6"/>
    <w:rsid w:val="003E16AF"/>
    <w:rsid w:val="003E1762"/>
    <w:rsid w:val="003E1BDF"/>
    <w:rsid w:val="003E1D92"/>
    <w:rsid w:val="003E1F4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D35"/>
    <w:rsid w:val="003E6FAF"/>
    <w:rsid w:val="003E7205"/>
    <w:rsid w:val="003E77D7"/>
    <w:rsid w:val="003E796C"/>
    <w:rsid w:val="003F0295"/>
    <w:rsid w:val="003F02F8"/>
    <w:rsid w:val="003F0A4A"/>
    <w:rsid w:val="003F0A6C"/>
    <w:rsid w:val="003F0CDD"/>
    <w:rsid w:val="003F1077"/>
    <w:rsid w:val="003F1322"/>
    <w:rsid w:val="003F1587"/>
    <w:rsid w:val="003F164D"/>
    <w:rsid w:val="003F1C77"/>
    <w:rsid w:val="003F1EFA"/>
    <w:rsid w:val="003F28C0"/>
    <w:rsid w:val="003F2FF6"/>
    <w:rsid w:val="003F3BED"/>
    <w:rsid w:val="003F3DDA"/>
    <w:rsid w:val="003F4161"/>
    <w:rsid w:val="003F41C3"/>
    <w:rsid w:val="003F42BB"/>
    <w:rsid w:val="003F43D9"/>
    <w:rsid w:val="003F4685"/>
    <w:rsid w:val="003F4BA5"/>
    <w:rsid w:val="003F55E0"/>
    <w:rsid w:val="003F5681"/>
    <w:rsid w:val="003F5CAE"/>
    <w:rsid w:val="003F6596"/>
    <w:rsid w:val="003F6679"/>
    <w:rsid w:val="003F668F"/>
    <w:rsid w:val="003F69F4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3126"/>
    <w:rsid w:val="00403B32"/>
    <w:rsid w:val="00403FC5"/>
    <w:rsid w:val="0040414E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D32"/>
    <w:rsid w:val="004130B4"/>
    <w:rsid w:val="004133B2"/>
    <w:rsid w:val="00413459"/>
    <w:rsid w:val="0041444B"/>
    <w:rsid w:val="00414C22"/>
    <w:rsid w:val="0041512C"/>
    <w:rsid w:val="004154CE"/>
    <w:rsid w:val="00415775"/>
    <w:rsid w:val="004162B4"/>
    <w:rsid w:val="004164E9"/>
    <w:rsid w:val="00417A89"/>
    <w:rsid w:val="00417D79"/>
    <w:rsid w:val="00420AFA"/>
    <w:rsid w:val="00420E2C"/>
    <w:rsid w:val="00420FFD"/>
    <w:rsid w:val="00422906"/>
    <w:rsid w:val="00423A30"/>
    <w:rsid w:val="00423EFE"/>
    <w:rsid w:val="004244EC"/>
    <w:rsid w:val="0042461E"/>
    <w:rsid w:val="00424BA6"/>
    <w:rsid w:val="00424CAD"/>
    <w:rsid w:val="004252EC"/>
    <w:rsid w:val="00425338"/>
    <w:rsid w:val="004257ED"/>
    <w:rsid w:val="00425BAC"/>
    <w:rsid w:val="00426D39"/>
    <w:rsid w:val="0042703A"/>
    <w:rsid w:val="0042703D"/>
    <w:rsid w:val="00427088"/>
    <w:rsid w:val="0042752F"/>
    <w:rsid w:val="0042779D"/>
    <w:rsid w:val="00427F15"/>
    <w:rsid w:val="00427F73"/>
    <w:rsid w:val="00430706"/>
    <w:rsid w:val="004307FC"/>
    <w:rsid w:val="0043091A"/>
    <w:rsid w:val="00430965"/>
    <w:rsid w:val="004309EF"/>
    <w:rsid w:val="00430B53"/>
    <w:rsid w:val="004317EE"/>
    <w:rsid w:val="004319AB"/>
    <w:rsid w:val="00431F92"/>
    <w:rsid w:val="004327C5"/>
    <w:rsid w:val="00432AE2"/>
    <w:rsid w:val="00433E60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636"/>
    <w:rsid w:val="00443DDE"/>
    <w:rsid w:val="004441EB"/>
    <w:rsid w:val="004447CF"/>
    <w:rsid w:val="00444DCF"/>
    <w:rsid w:val="00445033"/>
    <w:rsid w:val="004457A1"/>
    <w:rsid w:val="004467B5"/>
    <w:rsid w:val="004469FC"/>
    <w:rsid w:val="0044709F"/>
    <w:rsid w:val="00447159"/>
    <w:rsid w:val="00447322"/>
    <w:rsid w:val="00447ED2"/>
    <w:rsid w:val="0045011B"/>
    <w:rsid w:val="004502FA"/>
    <w:rsid w:val="004521F1"/>
    <w:rsid w:val="0045279A"/>
    <w:rsid w:val="00453289"/>
    <w:rsid w:val="00453681"/>
    <w:rsid w:val="00453F97"/>
    <w:rsid w:val="00454163"/>
    <w:rsid w:val="00454171"/>
    <w:rsid w:val="00454341"/>
    <w:rsid w:val="00454952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3004"/>
    <w:rsid w:val="0046327B"/>
    <w:rsid w:val="00463608"/>
    <w:rsid w:val="004639B1"/>
    <w:rsid w:val="00463B3B"/>
    <w:rsid w:val="00463D8F"/>
    <w:rsid w:val="00463DD3"/>
    <w:rsid w:val="004646AA"/>
    <w:rsid w:val="00464A62"/>
    <w:rsid w:val="00465A35"/>
    <w:rsid w:val="00465CA8"/>
    <w:rsid w:val="00467070"/>
    <w:rsid w:val="00470726"/>
    <w:rsid w:val="00470E9D"/>
    <w:rsid w:val="00470F26"/>
    <w:rsid w:val="00471A34"/>
    <w:rsid w:val="00471C12"/>
    <w:rsid w:val="004721A8"/>
    <w:rsid w:val="004737EA"/>
    <w:rsid w:val="004737FC"/>
    <w:rsid w:val="00473B70"/>
    <w:rsid w:val="004742BA"/>
    <w:rsid w:val="00475191"/>
    <w:rsid w:val="004755CE"/>
    <w:rsid w:val="004755D6"/>
    <w:rsid w:val="004762F5"/>
    <w:rsid w:val="00476A2A"/>
    <w:rsid w:val="00476ECD"/>
    <w:rsid w:val="00477135"/>
    <w:rsid w:val="0047746B"/>
    <w:rsid w:val="004777BB"/>
    <w:rsid w:val="00477925"/>
    <w:rsid w:val="00477963"/>
    <w:rsid w:val="004803D1"/>
    <w:rsid w:val="004806A3"/>
    <w:rsid w:val="00480C61"/>
    <w:rsid w:val="00480E3F"/>
    <w:rsid w:val="00481893"/>
    <w:rsid w:val="00481D0B"/>
    <w:rsid w:val="00481EAB"/>
    <w:rsid w:val="004821F6"/>
    <w:rsid w:val="0048330A"/>
    <w:rsid w:val="004839FA"/>
    <w:rsid w:val="004851CE"/>
    <w:rsid w:val="0048570D"/>
    <w:rsid w:val="00486E0F"/>
    <w:rsid w:val="00487B15"/>
    <w:rsid w:val="00487C79"/>
    <w:rsid w:val="00487E3A"/>
    <w:rsid w:val="0049011D"/>
    <w:rsid w:val="004904D7"/>
    <w:rsid w:val="00490810"/>
    <w:rsid w:val="00490C26"/>
    <w:rsid w:val="0049188E"/>
    <w:rsid w:val="004920DB"/>
    <w:rsid w:val="004930D5"/>
    <w:rsid w:val="0049473F"/>
    <w:rsid w:val="0049500F"/>
    <w:rsid w:val="00495303"/>
    <w:rsid w:val="00495F7F"/>
    <w:rsid w:val="00495FBB"/>
    <w:rsid w:val="004970BC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2019"/>
    <w:rsid w:val="004A2145"/>
    <w:rsid w:val="004A2745"/>
    <w:rsid w:val="004A2BCD"/>
    <w:rsid w:val="004A3554"/>
    <w:rsid w:val="004A3CB6"/>
    <w:rsid w:val="004A4749"/>
    <w:rsid w:val="004A48ED"/>
    <w:rsid w:val="004A4D41"/>
    <w:rsid w:val="004A5376"/>
    <w:rsid w:val="004A54A8"/>
    <w:rsid w:val="004A59A0"/>
    <w:rsid w:val="004A5A31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3267"/>
    <w:rsid w:val="004B37C9"/>
    <w:rsid w:val="004B38DC"/>
    <w:rsid w:val="004B4554"/>
    <w:rsid w:val="004B46F5"/>
    <w:rsid w:val="004B4A85"/>
    <w:rsid w:val="004B66A8"/>
    <w:rsid w:val="004B6786"/>
    <w:rsid w:val="004B6881"/>
    <w:rsid w:val="004B6E55"/>
    <w:rsid w:val="004B7C76"/>
    <w:rsid w:val="004C0BB4"/>
    <w:rsid w:val="004C0FFE"/>
    <w:rsid w:val="004C22F5"/>
    <w:rsid w:val="004C2508"/>
    <w:rsid w:val="004C2ADB"/>
    <w:rsid w:val="004C3314"/>
    <w:rsid w:val="004C336A"/>
    <w:rsid w:val="004C350C"/>
    <w:rsid w:val="004C4B82"/>
    <w:rsid w:val="004C4C57"/>
    <w:rsid w:val="004C4CF1"/>
    <w:rsid w:val="004C4E7D"/>
    <w:rsid w:val="004C5E26"/>
    <w:rsid w:val="004C6834"/>
    <w:rsid w:val="004C72AA"/>
    <w:rsid w:val="004C739A"/>
    <w:rsid w:val="004C772C"/>
    <w:rsid w:val="004C7C6D"/>
    <w:rsid w:val="004C7EB6"/>
    <w:rsid w:val="004D0011"/>
    <w:rsid w:val="004D043D"/>
    <w:rsid w:val="004D192C"/>
    <w:rsid w:val="004D19E4"/>
    <w:rsid w:val="004D3466"/>
    <w:rsid w:val="004D3687"/>
    <w:rsid w:val="004D36BB"/>
    <w:rsid w:val="004D3EC4"/>
    <w:rsid w:val="004D3FEC"/>
    <w:rsid w:val="004D40AE"/>
    <w:rsid w:val="004D41B7"/>
    <w:rsid w:val="004D41EE"/>
    <w:rsid w:val="004D445F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4F6"/>
    <w:rsid w:val="004E0551"/>
    <w:rsid w:val="004E0704"/>
    <w:rsid w:val="004E081C"/>
    <w:rsid w:val="004E08A0"/>
    <w:rsid w:val="004E1209"/>
    <w:rsid w:val="004E1FBC"/>
    <w:rsid w:val="004E1FC8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E1B"/>
    <w:rsid w:val="004F35DD"/>
    <w:rsid w:val="004F42EB"/>
    <w:rsid w:val="004F4AAA"/>
    <w:rsid w:val="004F6A84"/>
    <w:rsid w:val="004F6A86"/>
    <w:rsid w:val="004F7133"/>
    <w:rsid w:val="004F729C"/>
    <w:rsid w:val="004F75B7"/>
    <w:rsid w:val="004F7D81"/>
    <w:rsid w:val="004F7DBC"/>
    <w:rsid w:val="004F7EEF"/>
    <w:rsid w:val="00500206"/>
    <w:rsid w:val="0050099C"/>
    <w:rsid w:val="00501CA2"/>
    <w:rsid w:val="00502022"/>
    <w:rsid w:val="0050353E"/>
    <w:rsid w:val="00503796"/>
    <w:rsid w:val="00503FC6"/>
    <w:rsid w:val="00504125"/>
    <w:rsid w:val="00504F59"/>
    <w:rsid w:val="0050524F"/>
    <w:rsid w:val="0050597C"/>
    <w:rsid w:val="00505B83"/>
    <w:rsid w:val="00506A2D"/>
    <w:rsid w:val="00507112"/>
    <w:rsid w:val="0051029F"/>
    <w:rsid w:val="005104D9"/>
    <w:rsid w:val="00510B5F"/>
    <w:rsid w:val="005110F3"/>
    <w:rsid w:val="00511287"/>
    <w:rsid w:val="00511FFE"/>
    <w:rsid w:val="00513074"/>
    <w:rsid w:val="005133FD"/>
    <w:rsid w:val="00513649"/>
    <w:rsid w:val="00514156"/>
    <w:rsid w:val="0051500F"/>
    <w:rsid w:val="005150A6"/>
    <w:rsid w:val="00515394"/>
    <w:rsid w:val="0051551D"/>
    <w:rsid w:val="00515760"/>
    <w:rsid w:val="005157E4"/>
    <w:rsid w:val="00515F73"/>
    <w:rsid w:val="00516529"/>
    <w:rsid w:val="005167A9"/>
    <w:rsid w:val="00517AB5"/>
    <w:rsid w:val="00517D29"/>
    <w:rsid w:val="00520A98"/>
    <w:rsid w:val="00523265"/>
    <w:rsid w:val="00523614"/>
    <w:rsid w:val="00523910"/>
    <w:rsid w:val="00524789"/>
    <w:rsid w:val="00524BAF"/>
    <w:rsid w:val="005250D4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FFE"/>
    <w:rsid w:val="0053202C"/>
    <w:rsid w:val="00532117"/>
    <w:rsid w:val="00532DAB"/>
    <w:rsid w:val="0053335A"/>
    <w:rsid w:val="005334C3"/>
    <w:rsid w:val="00533728"/>
    <w:rsid w:val="00533A2B"/>
    <w:rsid w:val="00533BC8"/>
    <w:rsid w:val="00534F7C"/>
    <w:rsid w:val="00534FBC"/>
    <w:rsid w:val="00535039"/>
    <w:rsid w:val="00535A1F"/>
    <w:rsid w:val="00535FC5"/>
    <w:rsid w:val="00536D75"/>
    <w:rsid w:val="0053733B"/>
    <w:rsid w:val="005376B1"/>
    <w:rsid w:val="005379DF"/>
    <w:rsid w:val="00537D06"/>
    <w:rsid w:val="0054029C"/>
    <w:rsid w:val="005403B5"/>
    <w:rsid w:val="005405FA"/>
    <w:rsid w:val="00540F28"/>
    <w:rsid w:val="0054106B"/>
    <w:rsid w:val="0054111C"/>
    <w:rsid w:val="00541B6D"/>
    <w:rsid w:val="00542366"/>
    <w:rsid w:val="0054255B"/>
    <w:rsid w:val="00543267"/>
    <w:rsid w:val="005439B1"/>
    <w:rsid w:val="0054403D"/>
    <w:rsid w:val="00544D61"/>
    <w:rsid w:val="00544DEC"/>
    <w:rsid w:val="005451FA"/>
    <w:rsid w:val="00545BCC"/>
    <w:rsid w:val="005460D9"/>
    <w:rsid w:val="00546149"/>
    <w:rsid w:val="0054614D"/>
    <w:rsid w:val="0054676A"/>
    <w:rsid w:val="005468E4"/>
    <w:rsid w:val="0054691C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2A66"/>
    <w:rsid w:val="00553E50"/>
    <w:rsid w:val="00553F32"/>
    <w:rsid w:val="00554083"/>
    <w:rsid w:val="005542EE"/>
    <w:rsid w:val="0055475E"/>
    <w:rsid w:val="00554F35"/>
    <w:rsid w:val="005554D5"/>
    <w:rsid w:val="00555A67"/>
    <w:rsid w:val="00557C3B"/>
    <w:rsid w:val="005605FD"/>
    <w:rsid w:val="0056111B"/>
    <w:rsid w:val="00561249"/>
    <w:rsid w:val="005612C7"/>
    <w:rsid w:val="005612FE"/>
    <w:rsid w:val="00561B7F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504D"/>
    <w:rsid w:val="0056516C"/>
    <w:rsid w:val="00565495"/>
    <w:rsid w:val="005658C1"/>
    <w:rsid w:val="005659C2"/>
    <w:rsid w:val="00565B31"/>
    <w:rsid w:val="00566340"/>
    <w:rsid w:val="00567195"/>
    <w:rsid w:val="00567A16"/>
    <w:rsid w:val="00567DDF"/>
    <w:rsid w:val="00567E44"/>
    <w:rsid w:val="00567EEC"/>
    <w:rsid w:val="005701D8"/>
    <w:rsid w:val="00570A7F"/>
    <w:rsid w:val="00571744"/>
    <w:rsid w:val="005720E9"/>
    <w:rsid w:val="005722BA"/>
    <w:rsid w:val="00572CA0"/>
    <w:rsid w:val="00572CDF"/>
    <w:rsid w:val="00573002"/>
    <w:rsid w:val="00573384"/>
    <w:rsid w:val="00574C13"/>
    <w:rsid w:val="00574F3B"/>
    <w:rsid w:val="00576058"/>
    <w:rsid w:val="005763D5"/>
    <w:rsid w:val="005773F0"/>
    <w:rsid w:val="00577759"/>
    <w:rsid w:val="00577AFC"/>
    <w:rsid w:val="005804F9"/>
    <w:rsid w:val="00580783"/>
    <w:rsid w:val="00580ED8"/>
    <w:rsid w:val="00581A21"/>
    <w:rsid w:val="00581A61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1FAC"/>
    <w:rsid w:val="0059229F"/>
    <w:rsid w:val="0059282B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642F"/>
    <w:rsid w:val="00597B05"/>
    <w:rsid w:val="00597C8D"/>
    <w:rsid w:val="00597CBA"/>
    <w:rsid w:val="00597CD0"/>
    <w:rsid w:val="005A0415"/>
    <w:rsid w:val="005A0C66"/>
    <w:rsid w:val="005A1052"/>
    <w:rsid w:val="005A203C"/>
    <w:rsid w:val="005A21AB"/>
    <w:rsid w:val="005A259C"/>
    <w:rsid w:val="005A2806"/>
    <w:rsid w:val="005A299D"/>
    <w:rsid w:val="005A3525"/>
    <w:rsid w:val="005A360A"/>
    <w:rsid w:val="005A39B1"/>
    <w:rsid w:val="005A3C8F"/>
    <w:rsid w:val="005A4BD4"/>
    <w:rsid w:val="005A5295"/>
    <w:rsid w:val="005A5C06"/>
    <w:rsid w:val="005A5C76"/>
    <w:rsid w:val="005A5DA9"/>
    <w:rsid w:val="005A6FD7"/>
    <w:rsid w:val="005A70D1"/>
    <w:rsid w:val="005A77EA"/>
    <w:rsid w:val="005A77EB"/>
    <w:rsid w:val="005A77F7"/>
    <w:rsid w:val="005A7D46"/>
    <w:rsid w:val="005A7F05"/>
    <w:rsid w:val="005B071C"/>
    <w:rsid w:val="005B0B0A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2F0"/>
    <w:rsid w:val="005B3879"/>
    <w:rsid w:val="005B3A33"/>
    <w:rsid w:val="005B3C36"/>
    <w:rsid w:val="005B587B"/>
    <w:rsid w:val="005B605F"/>
    <w:rsid w:val="005B694E"/>
    <w:rsid w:val="005B6A0C"/>
    <w:rsid w:val="005B6D22"/>
    <w:rsid w:val="005B7BB2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36"/>
    <w:rsid w:val="005C66F1"/>
    <w:rsid w:val="005C6E93"/>
    <w:rsid w:val="005C7C39"/>
    <w:rsid w:val="005D0081"/>
    <w:rsid w:val="005D15F5"/>
    <w:rsid w:val="005D1A42"/>
    <w:rsid w:val="005D26AA"/>
    <w:rsid w:val="005D2916"/>
    <w:rsid w:val="005D31E5"/>
    <w:rsid w:val="005D32A6"/>
    <w:rsid w:val="005D348A"/>
    <w:rsid w:val="005D3B5D"/>
    <w:rsid w:val="005D3DCE"/>
    <w:rsid w:val="005D463E"/>
    <w:rsid w:val="005D4689"/>
    <w:rsid w:val="005D4CA6"/>
    <w:rsid w:val="005D4FD6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5F"/>
    <w:rsid w:val="005E16A3"/>
    <w:rsid w:val="005E1D57"/>
    <w:rsid w:val="005E2C86"/>
    <w:rsid w:val="005E3239"/>
    <w:rsid w:val="005E3C5E"/>
    <w:rsid w:val="005E4335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F00B3"/>
    <w:rsid w:val="005F0995"/>
    <w:rsid w:val="005F1281"/>
    <w:rsid w:val="005F14DE"/>
    <w:rsid w:val="005F2AFD"/>
    <w:rsid w:val="005F341C"/>
    <w:rsid w:val="005F34E5"/>
    <w:rsid w:val="005F42B0"/>
    <w:rsid w:val="005F50DD"/>
    <w:rsid w:val="005F568E"/>
    <w:rsid w:val="005F5ACD"/>
    <w:rsid w:val="005F5B5C"/>
    <w:rsid w:val="005F5DCA"/>
    <w:rsid w:val="005F605F"/>
    <w:rsid w:val="005F6592"/>
    <w:rsid w:val="005F742B"/>
    <w:rsid w:val="005F7469"/>
    <w:rsid w:val="005F7B39"/>
    <w:rsid w:val="006000FC"/>
    <w:rsid w:val="00600275"/>
    <w:rsid w:val="00600A77"/>
    <w:rsid w:val="00601A8C"/>
    <w:rsid w:val="006020BE"/>
    <w:rsid w:val="006022C0"/>
    <w:rsid w:val="00602609"/>
    <w:rsid w:val="006027F4"/>
    <w:rsid w:val="00602A18"/>
    <w:rsid w:val="00602AD8"/>
    <w:rsid w:val="0060346E"/>
    <w:rsid w:val="0060387E"/>
    <w:rsid w:val="00603960"/>
    <w:rsid w:val="0060456E"/>
    <w:rsid w:val="00604CC1"/>
    <w:rsid w:val="00604CF9"/>
    <w:rsid w:val="006056D2"/>
    <w:rsid w:val="00605DE2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83C"/>
    <w:rsid w:val="00614A3F"/>
    <w:rsid w:val="0061714C"/>
    <w:rsid w:val="00617474"/>
    <w:rsid w:val="00617DD8"/>
    <w:rsid w:val="00620919"/>
    <w:rsid w:val="00620C62"/>
    <w:rsid w:val="00620F0C"/>
    <w:rsid w:val="00620F0D"/>
    <w:rsid w:val="006211EA"/>
    <w:rsid w:val="00621523"/>
    <w:rsid w:val="0062269A"/>
    <w:rsid w:val="00622845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B6F"/>
    <w:rsid w:val="006271ED"/>
    <w:rsid w:val="00627855"/>
    <w:rsid w:val="00627C63"/>
    <w:rsid w:val="00627F4B"/>
    <w:rsid w:val="00631191"/>
    <w:rsid w:val="00631454"/>
    <w:rsid w:val="006319CC"/>
    <w:rsid w:val="00631E4C"/>
    <w:rsid w:val="006326A2"/>
    <w:rsid w:val="00632E44"/>
    <w:rsid w:val="00633581"/>
    <w:rsid w:val="00633C2A"/>
    <w:rsid w:val="00633C9D"/>
    <w:rsid w:val="00634107"/>
    <w:rsid w:val="006342AD"/>
    <w:rsid w:val="006344CB"/>
    <w:rsid w:val="006346BE"/>
    <w:rsid w:val="0063494F"/>
    <w:rsid w:val="00635045"/>
    <w:rsid w:val="006350D7"/>
    <w:rsid w:val="00635B22"/>
    <w:rsid w:val="006364DF"/>
    <w:rsid w:val="00637152"/>
    <w:rsid w:val="00637273"/>
    <w:rsid w:val="006378E9"/>
    <w:rsid w:val="0063796B"/>
    <w:rsid w:val="0064059A"/>
    <w:rsid w:val="00640A99"/>
    <w:rsid w:val="006414E3"/>
    <w:rsid w:val="0064157B"/>
    <w:rsid w:val="00641B4E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8B9"/>
    <w:rsid w:val="00646CE7"/>
    <w:rsid w:val="00646EA0"/>
    <w:rsid w:val="00647D26"/>
    <w:rsid w:val="00650A65"/>
    <w:rsid w:val="00651472"/>
    <w:rsid w:val="00651F78"/>
    <w:rsid w:val="006524F3"/>
    <w:rsid w:val="00652963"/>
    <w:rsid w:val="00652CE6"/>
    <w:rsid w:val="00652CEB"/>
    <w:rsid w:val="006530C3"/>
    <w:rsid w:val="006531C9"/>
    <w:rsid w:val="00653B49"/>
    <w:rsid w:val="00653DCC"/>
    <w:rsid w:val="00653E4A"/>
    <w:rsid w:val="00654903"/>
    <w:rsid w:val="0065671B"/>
    <w:rsid w:val="006567AD"/>
    <w:rsid w:val="006568ED"/>
    <w:rsid w:val="00657939"/>
    <w:rsid w:val="00657F93"/>
    <w:rsid w:val="006601B2"/>
    <w:rsid w:val="0066064D"/>
    <w:rsid w:val="0066073C"/>
    <w:rsid w:val="006617DF"/>
    <w:rsid w:val="00661906"/>
    <w:rsid w:val="00661DC0"/>
    <w:rsid w:val="006624AD"/>
    <w:rsid w:val="00662661"/>
    <w:rsid w:val="00662865"/>
    <w:rsid w:val="00663275"/>
    <w:rsid w:val="0066337E"/>
    <w:rsid w:val="00663483"/>
    <w:rsid w:val="006638D3"/>
    <w:rsid w:val="00664032"/>
    <w:rsid w:val="006645C1"/>
    <w:rsid w:val="006649A7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868"/>
    <w:rsid w:val="0067319C"/>
    <w:rsid w:val="006732DD"/>
    <w:rsid w:val="00673A81"/>
    <w:rsid w:val="00673B88"/>
    <w:rsid w:val="00673CD9"/>
    <w:rsid w:val="00674025"/>
    <w:rsid w:val="00674345"/>
    <w:rsid w:val="0067467A"/>
    <w:rsid w:val="006751B9"/>
    <w:rsid w:val="00675AB4"/>
    <w:rsid w:val="00675C91"/>
    <w:rsid w:val="0067700F"/>
    <w:rsid w:val="00677AE3"/>
    <w:rsid w:val="00677F7F"/>
    <w:rsid w:val="00680AB0"/>
    <w:rsid w:val="0068137F"/>
    <w:rsid w:val="006814B9"/>
    <w:rsid w:val="00681577"/>
    <w:rsid w:val="00681BD0"/>
    <w:rsid w:val="00681C7C"/>
    <w:rsid w:val="00681D09"/>
    <w:rsid w:val="00681E18"/>
    <w:rsid w:val="00682B95"/>
    <w:rsid w:val="0068343C"/>
    <w:rsid w:val="00683E65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3CC"/>
    <w:rsid w:val="00692709"/>
    <w:rsid w:val="006933E2"/>
    <w:rsid w:val="00693E24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74D8"/>
    <w:rsid w:val="00697B07"/>
    <w:rsid w:val="006A07FD"/>
    <w:rsid w:val="006A0AE0"/>
    <w:rsid w:val="006A10E2"/>
    <w:rsid w:val="006A1203"/>
    <w:rsid w:val="006A184C"/>
    <w:rsid w:val="006A2059"/>
    <w:rsid w:val="006A257F"/>
    <w:rsid w:val="006A27ED"/>
    <w:rsid w:val="006A2D04"/>
    <w:rsid w:val="006A32C8"/>
    <w:rsid w:val="006A4042"/>
    <w:rsid w:val="006A406E"/>
    <w:rsid w:val="006A5625"/>
    <w:rsid w:val="006A565D"/>
    <w:rsid w:val="006A5836"/>
    <w:rsid w:val="006A5AC0"/>
    <w:rsid w:val="006A5EA3"/>
    <w:rsid w:val="006A5FCF"/>
    <w:rsid w:val="006A6239"/>
    <w:rsid w:val="006A661C"/>
    <w:rsid w:val="006A68CC"/>
    <w:rsid w:val="006A7852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6003"/>
    <w:rsid w:val="006B6CB1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F5E"/>
    <w:rsid w:val="006C7007"/>
    <w:rsid w:val="006C7182"/>
    <w:rsid w:val="006C7546"/>
    <w:rsid w:val="006C7C28"/>
    <w:rsid w:val="006D053D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7D4F"/>
    <w:rsid w:val="006E06D9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400"/>
    <w:rsid w:val="006F46A2"/>
    <w:rsid w:val="006F50C5"/>
    <w:rsid w:val="006F51AF"/>
    <w:rsid w:val="006F528F"/>
    <w:rsid w:val="006F5F12"/>
    <w:rsid w:val="006F681E"/>
    <w:rsid w:val="006F6D8F"/>
    <w:rsid w:val="0070084B"/>
    <w:rsid w:val="00700B9C"/>
    <w:rsid w:val="00700FBB"/>
    <w:rsid w:val="00700FDB"/>
    <w:rsid w:val="0070174B"/>
    <w:rsid w:val="007020E5"/>
    <w:rsid w:val="007020FF"/>
    <w:rsid w:val="007028FE"/>
    <w:rsid w:val="00702BA6"/>
    <w:rsid w:val="00702DC3"/>
    <w:rsid w:val="00703F64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327B"/>
    <w:rsid w:val="007134A8"/>
    <w:rsid w:val="007137CD"/>
    <w:rsid w:val="0071474A"/>
    <w:rsid w:val="00716639"/>
    <w:rsid w:val="00716664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787"/>
    <w:rsid w:val="00721BB9"/>
    <w:rsid w:val="00722127"/>
    <w:rsid w:val="007221A3"/>
    <w:rsid w:val="00722D0D"/>
    <w:rsid w:val="00722F35"/>
    <w:rsid w:val="0072375F"/>
    <w:rsid w:val="007243E7"/>
    <w:rsid w:val="007257D9"/>
    <w:rsid w:val="00726369"/>
    <w:rsid w:val="0072639A"/>
    <w:rsid w:val="0072648B"/>
    <w:rsid w:val="00726564"/>
    <w:rsid w:val="00726975"/>
    <w:rsid w:val="0072714C"/>
    <w:rsid w:val="00727943"/>
    <w:rsid w:val="00727A9E"/>
    <w:rsid w:val="007301F4"/>
    <w:rsid w:val="00730329"/>
    <w:rsid w:val="0073059A"/>
    <w:rsid w:val="00731005"/>
    <w:rsid w:val="0073102C"/>
    <w:rsid w:val="0073119F"/>
    <w:rsid w:val="00731732"/>
    <w:rsid w:val="00731A85"/>
    <w:rsid w:val="00731D80"/>
    <w:rsid w:val="00731E63"/>
    <w:rsid w:val="0073213B"/>
    <w:rsid w:val="00732213"/>
    <w:rsid w:val="007326DF"/>
    <w:rsid w:val="007327E6"/>
    <w:rsid w:val="00732D02"/>
    <w:rsid w:val="0073309B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7ED"/>
    <w:rsid w:val="00735827"/>
    <w:rsid w:val="00735ED4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6A"/>
    <w:rsid w:val="00744404"/>
    <w:rsid w:val="007448CF"/>
    <w:rsid w:val="00744EAE"/>
    <w:rsid w:val="00745498"/>
    <w:rsid w:val="00745BFE"/>
    <w:rsid w:val="00745C39"/>
    <w:rsid w:val="00745C46"/>
    <w:rsid w:val="00745D0B"/>
    <w:rsid w:val="00745F8C"/>
    <w:rsid w:val="00746758"/>
    <w:rsid w:val="00746D8C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F84"/>
    <w:rsid w:val="007672E2"/>
    <w:rsid w:val="00767D01"/>
    <w:rsid w:val="00770938"/>
    <w:rsid w:val="007711B8"/>
    <w:rsid w:val="0077147C"/>
    <w:rsid w:val="007716CA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7775"/>
    <w:rsid w:val="00777CA0"/>
    <w:rsid w:val="00780B85"/>
    <w:rsid w:val="00780EF0"/>
    <w:rsid w:val="007813A2"/>
    <w:rsid w:val="00781629"/>
    <w:rsid w:val="00781B5F"/>
    <w:rsid w:val="00781F81"/>
    <w:rsid w:val="007834C1"/>
    <w:rsid w:val="00783B3E"/>
    <w:rsid w:val="007845DC"/>
    <w:rsid w:val="00784823"/>
    <w:rsid w:val="007856E6"/>
    <w:rsid w:val="00785738"/>
    <w:rsid w:val="00786053"/>
    <w:rsid w:val="0078626B"/>
    <w:rsid w:val="00786863"/>
    <w:rsid w:val="00786BE6"/>
    <w:rsid w:val="00787238"/>
    <w:rsid w:val="0078773A"/>
    <w:rsid w:val="0078799F"/>
    <w:rsid w:val="00787E13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354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6"/>
    <w:rsid w:val="007A03C5"/>
    <w:rsid w:val="007A0BE7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A1E"/>
    <w:rsid w:val="007A5B0B"/>
    <w:rsid w:val="007A5B52"/>
    <w:rsid w:val="007A655F"/>
    <w:rsid w:val="007A6711"/>
    <w:rsid w:val="007A6CF6"/>
    <w:rsid w:val="007A6E7A"/>
    <w:rsid w:val="007A709D"/>
    <w:rsid w:val="007A7A27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53A8"/>
    <w:rsid w:val="007B5DA7"/>
    <w:rsid w:val="007B5EAB"/>
    <w:rsid w:val="007B5FC1"/>
    <w:rsid w:val="007B5FCA"/>
    <w:rsid w:val="007B687E"/>
    <w:rsid w:val="007B6B2E"/>
    <w:rsid w:val="007B6DB0"/>
    <w:rsid w:val="007B7054"/>
    <w:rsid w:val="007B78F8"/>
    <w:rsid w:val="007B7B64"/>
    <w:rsid w:val="007C077E"/>
    <w:rsid w:val="007C0C06"/>
    <w:rsid w:val="007C0CC2"/>
    <w:rsid w:val="007C104D"/>
    <w:rsid w:val="007C13BA"/>
    <w:rsid w:val="007C1417"/>
    <w:rsid w:val="007C141E"/>
    <w:rsid w:val="007C154A"/>
    <w:rsid w:val="007C2390"/>
    <w:rsid w:val="007C295E"/>
    <w:rsid w:val="007C3013"/>
    <w:rsid w:val="007C30A0"/>
    <w:rsid w:val="007C4047"/>
    <w:rsid w:val="007C5730"/>
    <w:rsid w:val="007C617B"/>
    <w:rsid w:val="007C6F50"/>
    <w:rsid w:val="007C707A"/>
    <w:rsid w:val="007C7317"/>
    <w:rsid w:val="007C7573"/>
    <w:rsid w:val="007C77BF"/>
    <w:rsid w:val="007C799F"/>
    <w:rsid w:val="007C7B51"/>
    <w:rsid w:val="007D0C5A"/>
    <w:rsid w:val="007D1041"/>
    <w:rsid w:val="007D1082"/>
    <w:rsid w:val="007D14F3"/>
    <w:rsid w:val="007D17A8"/>
    <w:rsid w:val="007D17F8"/>
    <w:rsid w:val="007D194F"/>
    <w:rsid w:val="007D2710"/>
    <w:rsid w:val="007D2AAF"/>
    <w:rsid w:val="007D2B23"/>
    <w:rsid w:val="007D508C"/>
    <w:rsid w:val="007D5671"/>
    <w:rsid w:val="007D6734"/>
    <w:rsid w:val="007D76A9"/>
    <w:rsid w:val="007D7AED"/>
    <w:rsid w:val="007E04ED"/>
    <w:rsid w:val="007E0D66"/>
    <w:rsid w:val="007E0DF3"/>
    <w:rsid w:val="007E1420"/>
    <w:rsid w:val="007E16DB"/>
    <w:rsid w:val="007E27D1"/>
    <w:rsid w:val="007E2BF4"/>
    <w:rsid w:val="007E2F39"/>
    <w:rsid w:val="007E3439"/>
    <w:rsid w:val="007E3BB2"/>
    <w:rsid w:val="007E3F91"/>
    <w:rsid w:val="007E4015"/>
    <w:rsid w:val="007E4EAD"/>
    <w:rsid w:val="007E56EF"/>
    <w:rsid w:val="007E58F5"/>
    <w:rsid w:val="007E5E2D"/>
    <w:rsid w:val="007E65B4"/>
    <w:rsid w:val="007E6A21"/>
    <w:rsid w:val="007E6A71"/>
    <w:rsid w:val="007E6CEE"/>
    <w:rsid w:val="007E796C"/>
    <w:rsid w:val="007F06C4"/>
    <w:rsid w:val="007F08DC"/>
    <w:rsid w:val="007F0CDC"/>
    <w:rsid w:val="007F176D"/>
    <w:rsid w:val="007F1DD8"/>
    <w:rsid w:val="007F228F"/>
    <w:rsid w:val="007F254D"/>
    <w:rsid w:val="007F2561"/>
    <w:rsid w:val="007F3322"/>
    <w:rsid w:val="007F35F4"/>
    <w:rsid w:val="007F3C1E"/>
    <w:rsid w:val="007F589C"/>
    <w:rsid w:val="007F5A43"/>
    <w:rsid w:val="007F5AFA"/>
    <w:rsid w:val="007F6886"/>
    <w:rsid w:val="007F6C56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D06"/>
    <w:rsid w:val="00812113"/>
    <w:rsid w:val="00815132"/>
    <w:rsid w:val="0081539A"/>
    <w:rsid w:val="008153B3"/>
    <w:rsid w:val="00815DE5"/>
    <w:rsid w:val="008173FB"/>
    <w:rsid w:val="00817428"/>
    <w:rsid w:val="008178AF"/>
    <w:rsid w:val="008208A0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BDF"/>
    <w:rsid w:val="00824E88"/>
    <w:rsid w:val="008252B8"/>
    <w:rsid w:val="00826701"/>
    <w:rsid w:val="00826767"/>
    <w:rsid w:val="00826790"/>
    <w:rsid w:val="00827639"/>
    <w:rsid w:val="00827D16"/>
    <w:rsid w:val="00827DA5"/>
    <w:rsid w:val="00830B73"/>
    <w:rsid w:val="00830EB6"/>
    <w:rsid w:val="00831B7F"/>
    <w:rsid w:val="00831C43"/>
    <w:rsid w:val="00831E94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855"/>
    <w:rsid w:val="00836D41"/>
    <w:rsid w:val="008370E3"/>
    <w:rsid w:val="00837303"/>
    <w:rsid w:val="008377C9"/>
    <w:rsid w:val="008378FB"/>
    <w:rsid w:val="00840705"/>
    <w:rsid w:val="00840849"/>
    <w:rsid w:val="008413DB"/>
    <w:rsid w:val="00841A00"/>
    <w:rsid w:val="00841FC6"/>
    <w:rsid w:val="0084264A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936"/>
    <w:rsid w:val="00852F0B"/>
    <w:rsid w:val="008531B6"/>
    <w:rsid w:val="008531E0"/>
    <w:rsid w:val="00853A41"/>
    <w:rsid w:val="0085460E"/>
    <w:rsid w:val="00854B11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4E9C"/>
    <w:rsid w:val="00865A40"/>
    <w:rsid w:val="0086613D"/>
    <w:rsid w:val="008666F1"/>
    <w:rsid w:val="00866F92"/>
    <w:rsid w:val="00867245"/>
    <w:rsid w:val="0086753E"/>
    <w:rsid w:val="008715D4"/>
    <w:rsid w:val="00871A4A"/>
    <w:rsid w:val="00871E98"/>
    <w:rsid w:val="00872570"/>
    <w:rsid w:val="00872C15"/>
    <w:rsid w:val="00872EDE"/>
    <w:rsid w:val="008735B4"/>
    <w:rsid w:val="00873747"/>
    <w:rsid w:val="008740E9"/>
    <w:rsid w:val="00874560"/>
    <w:rsid w:val="0087485A"/>
    <w:rsid w:val="00874FBC"/>
    <w:rsid w:val="00875B4B"/>
    <w:rsid w:val="00876C9E"/>
    <w:rsid w:val="00876E4C"/>
    <w:rsid w:val="00877912"/>
    <w:rsid w:val="00880198"/>
    <w:rsid w:val="00880560"/>
    <w:rsid w:val="008809DD"/>
    <w:rsid w:val="00881E0C"/>
    <w:rsid w:val="00881FBD"/>
    <w:rsid w:val="0088212A"/>
    <w:rsid w:val="00882BA3"/>
    <w:rsid w:val="008839D3"/>
    <w:rsid w:val="00883F39"/>
    <w:rsid w:val="00883FC5"/>
    <w:rsid w:val="008840A9"/>
    <w:rsid w:val="00884FD3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BEB"/>
    <w:rsid w:val="00892E17"/>
    <w:rsid w:val="008935C4"/>
    <w:rsid w:val="008947C9"/>
    <w:rsid w:val="008951C5"/>
    <w:rsid w:val="00895A04"/>
    <w:rsid w:val="00895FE2"/>
    <w:rsid w:val="0089767B"/>
    <w:rsid w:val="008A1173"/>
    <w:rsid w:val="008A255A"/>
    <w:rsid w:val="008A27FD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7E4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7098"/>
    <w:rsid w:val="008B7CFC"/>
    <w:rsid w:val="008C0293"/>
    <w:rsid w:val="008C0FB3"/>
    <w:rsid w:val="008C19A5"/>
    <w:rsid w:val="008C1B26"/>
    <w:rsid w:val="008C1CDA"/>
    <w:rsid w:val="008C1E7A"/>
    <w:rsid w:val="008C1F71"/>
    <w:rsid w:val="008C279A"/>
    <w:rsid w:val="008C2C79"/>
    <w:rsid w:val="008C3998"/>
    <w:rsid w:val="008C3B5E"/>
    <w:rsid w:val="008C3D94"/>
    <w:rsid w:val="008C4281"/>
    <w:rsid w:val="008C47FA"/>
    <w:rsid w:val="008C48FB"/>
    <w:rsid w:val="008C4929"/>
    <w:rsid w:val="008C52A9"/>
    <w:rsid w:val="008C5430"/>
    <w:rsid w:val="008C5CF9"/>
    <w:rsid w:val="008C5FC3"/>
    <w:rsid w:val="008C6084"/>
    <w:rsid w:val="008C70B5"/>
    <w:rsid w:val="008C7549"/>
    <w:rsid w:val="008D06D7"/>
    <w:rsid w:val="008D0F7F"/>
    <w:rsid w:val="008D0FD7"/>
    <w:rsid w:val="008D1FDE"/>
    <w:rsid w:val="008D2432"/>
    <w:rsid w:val="008D26D3"/>
    <w:rsid w:val="008D29B6"/>
    <w:rsid w:val="008D2F3B"/>
    <w:rsid w:val="008D3597"/>
    <w:rsid w:val="008D3AD2"/>
    <w:rsid w:val="008D3D8E"/>
    <w:rsid w:val="008D3F86"/>
    <w:rsid w:val="008D47D9"/>
    <w:rsid w:val="008D48D8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19E5"/>
    <w:rsid w:val="008E1B26"/>
    <w:rsid w:val="008E1FF9"/>
    <w:rsid w:val="008E25C5"/>
    <w:rsid w:val="008E2677"/>
    <w:rsid w:val="008E2727"/>
    <w:rsid w:val="008E2B6E"/>
    <w:rsid w:val="008E2CAD"/>
    <w:rsid w:val="008E4091"/>
    <w:rsid w:val="008E4B75"/>
    <w:rsid w:val="008E59EF"/>
    <w:rsid w:val="008E60D9"/>
    <w:rsid w:val="008E6563"/>
    <w:rsid w:val="008E6C19"/>
    <w:rsid w:val="008E6CB6"/>
    <w:rsid w:val="008E6DE1"/>
    <w:rsid w:val="008E7178"/>
    <w:rsid w:val="008E7905"/>
    <w:rsid w:val="008F0153"/>
    <w:rsid w:val="008F1175"/>
    <w:rsid w:val="008F128F"/>
    <w:rsid w:val="008F17FE"/>
    <w:rsid w:val="008F1F9B"/>
    <w:rsid w:val="008F2301"/>
    <w:rsid w:val="008F2540"/>
    <w:rsid w:val="008F29E8"/>
    <w:rsid w:val="008F2B23"/>
    <w:rsid w:val="008F2B6A"/>
    <w:rsid w:val="008F2BFB"/>
    <w:rsid w:val="008F3752"/>
    <w:rsid w:val="008F3EA9"/>
    <w:rsid w:val="008F4BB6"/>
    <w:rsid w:val="008F4FD2"/>
    <w:rsid w:val="008F51B5"/>
    <w:rsid w:val="008F53D2"/>
    <w:rsid w:val="008F568D"/>
    <w:rsid w:val="008F5849"/>
    <w:rsid w:val="008F5B73"/>
    <w:rsid w:val="008F638D"/>
    <w:rsid w:val="008F666C"/>
    <w:rsid w:val="008F6845"/>
    <w:rsid w:val="008F6A15"/>
    <w:rsid w:val="008F75D7"/>
    <w:rsid w:val="009005AB"/>
    <w:rsid w:val="009005E1"/>
    <w:rsid w:val="00900781"/>
    <w:rsid w:val="00900A58"/>
    <w:rsid w:val="00900C97"/>
    <w:rsid w:val="00900E3B"/>
    <w:rsid w:val="00900E5B"/>
    <w:rsid w:val="0090131D"/>
    <w:rsid w:val="00901A95"/>
    <w:rsid w:val="00901C6B"/>
    <w:rsid w:val="009025B3"/>
    <w:rsid w:val="0090276C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6E6"/>
    <w:rsid w:val="0091075B"/>
    <w:rsid w:val="0091220F"/>
    <w:rsid w:val="00912340"/>
    <w:rsid w:val="00913211"/>
    <w:rsid w:val="00913312"/>
    <w:rsid w:val="00913660"/>
    <w:rsid w:val="00913B95"/>
    <w:rsid w:val="0091463A"/>
    <w:rsid w:val="009161FA"/>
    <w:rsid w:val="009166E5"/>
    <w:rsid w:val="009167E5"/>
    <w:rsid w:val="009168AD"/>
    <w:rsid w:val="00916979"/>
    <w:rsid w:val="00916B46"/>
    <w:rsid w:val="00916D02"/>
    <w:rsid w:val="00916F99"/>
    <w:rsid w:val="0091704E"/>
    <w:rsid w:val="0091765E"/>
    <w:rsid w:val="009204F4"/>
    <w:rsid w:val="0092158F"/>
    <w:rsid w:val="00921618"/>
    <w:rsid w:val="00921B65"/>
    <w:rsid w:val="009226FD"/>
    <w:rsid w:val="00922842"/>
    <w:rsid w:val="0092343E"/>
    <w:rsid w:val="009238E6"/>
    <w:rsid w:val="0092394D"/>
    <w:rsid w:val="00924CB0"/>
    <w:rsid w:val="009251D2"/>
    <w:rsid w:val="009252DA"/>
    <w:rsid w:val="009260B7"/>
    <w:rsid w:val="00926550"/>
    <w:rsid w:val="00926595"/>
    <w:rsid w:val="00926E46"/>
    <w:rsid w:val="00927709"/>
    <w:rsid w:val="009278E8"/>
    <w:rsid w:val="00927917"/>
    <w:rsid w:val="009304FF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332F"/>
    <w:rsid w:val="009334F0"/>
    <w:rsid w:val="009337A5"/>
    <w:rsid w:val="00933DA8"/>
    <w:rsid w:val="0093406A"/>
    <w:rsid w:val="0093406F"/>
    <w:rsid w:val="00934A83"/>
    <w:rsid w:val="00934BBB"/>
    <w:rsid w:val="00934BDC"/>
    <w:rsid w:val="0093522F"/>
    <w:rsid w:val="00935582"/>
    <w:rsid w:val="00935A81"/>
    <w:rsid w:val="00936340"/>
    <w:rsid w:val="00937678"/>
    <w:rsid w:val="009377DA"/>
    <w:rsid w:val="00937FC2"/>
    <w:rsid w:val="00940693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541"/>
    <w:rsid w:val="009457A8"/>
    <w:rsid w:val="00945EE3"/>
    <w:rsid w:val="00946153"/>
    <w:rsid w:val="0094684C"/>
    <w:rsid w:val="00946C67"/>
    <w:rsid w:val="00947068"/>
    <w:rsid w:val="009472EE"/>
    <w:rsid w:val="00947427"/>
    <w:rsid w:val="00947DBB"/>
    <w:rsid w:val="00950208"/>
    <w:rsid w:val="0095024F"/>
    <w:rsid w:val="009511A4"/>
    <w:rsid w:val="0095197C"/>
    <w:rsid w:val="00951B13"/>
    <w:rsid w:val="009520DD"/>
    <w:rsid w:val="0095279E"/>
    <w:rsid w:val="00953909"/>
    <w:rsid w:val="00953C33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2F7"/>
    <w:rsid w:val="00960707"/>
    <w:rsid w:val="00960DEB"/>
    <w:rsid w:val="00962A38"/>
    <w:rsid w:val="00962FE2"/>
    <w:rsid w:val="009633AD"/>
    <w:rsid w:val="0096438B"/>
    <w:rsid w:val="009647CE"/>
    <w:rsid w:val="009649E2"/>
    <w:rsid w:val="00964B3A"/>
    <w:rsid w:val="00964DC5"/>
    <w:rsid w:val="00964F13"/>
    <w:rsid w:val="00965A0D"/>
    <w:rsid w:val="009662FA"/>
    <w:rsid w:val="00966B00"/>
    <w:rsid w:val="00966E40"/>
    <w:rsid w:val="009673ED"/>
    <w:rsid w:val="00967939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1F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DB2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629B"/>
    <w:rsid w:val="009865B3"/>
    <w:rsid w:val="00986824"/>
    <w:rsid w:val="00986944"/>
    <w:rsid w:val="00990260"/>
    <w:rsid w:val="0099073A"/>
    <w:rsid w:val="00990D3A"/>
    <w:rsid w:val="00991A0E"/>
    <w:rsid w:val="00991ADA"/>
    <w:rsid w:val="00991F2A"/>
    <w:rsid w:val="009923AE"/>
    <w:rsid w:val="009927CA"/>
    <w:rsid w:val="00992DBF"/>
    <w:rsid w:val="009940FA"/>
    <w:rsid w:val="00994637"/>
    <w:rsid w:val="00994753"/>
    <w:rsid w:val="00994E75"/>
    <w:rsid w:val="00995289"/>
    <w:rsid w:val="009956A3"/>
    <w:rsid w:val="009957C5"/>
    <w:rsid w:val="00995CE4"/>
    <w:rsid w:val="00995E6B"/>
    <w:rsid w:val="00996149"/>
    <w:rsid w:val="009974FC"/>
    <w:rsid w:val="009A0124"/>
    <w:rsid w:val="009A0450"/>
    <w:rsid w:val="009A049F"/>
    <w:rsid w:val="009A08BD"/>
    <w:rsid w:val="009A0927"/>
    <w:rsid w:val="009A097D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DB1"/>
    <w:rsid w:val="009A64AD"/>
    <w:rsid w:val="009A65FF"/>
    <w:rsid w:val="009A69BB"/>
    <w:rsid w:val="009A7173"/>
    <w:rsid w:val="009A71AA"/>
    <w:rsid w:val="009A73D2"/>
    <w:rsid w:val="009A7F92"/>
    <w:rsid w:val="009B0131"/>
    <w:rsid w:val="009B040C"/>
    <w:rsid w:val="009B0C7B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F7B"/>
    <w:rsid w:val="009B59D8"/>
    <w:rsid w:val="009B6D4F"/>
    <w:rsid w:val="009B7865"/>
    <w:rsid w:val="009B79C8"/>
    <w:rsid w:val="009B7A93"/>
    <w:rsid w:val="009B7F2B"/>
    <w:rsid w:val="009C0039"/>
    <w:rsid w:val="009C011A"/>
    <w:rsid w:val="009C0AF9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626C"/>
    <w:rsid w:val="009C672E"/>
    <w:rsid w:val="009C6F74"/>
    <w:rsid w:val="009C73FF"/>
    <w:rsid w:val="009C7484"/>
    <w:rsid w:val="009C758F"/>
    <w:rsid w:val="009C79FE"/>
    <w:rsid w:val="009C7A30"/>
    <w:rsid w:val="009C7CFD"/>
    <w:rsid w:val="009C7F9D"/>
    <w:rsid w:val="009D04C4"/>
    <w:rsid w:val="009D0656"/>
    <w:rsid w:val="009D0C40"/>
    <w:rsid w:val="009D1024"/>
    <w:rsid w:val="009D14CA"/>
    <w:rsid w:val="009D1DD7"/>
    <w:rsid w:val="009D2593"/>
    <w:rsid w:val="009D29EB"/>
    <w:rsid w:val="009D2D17"/>
    <w:rsid w:val="009D2E18"/>
    <w:rsid w:val="009D2FD1"/>
    <w:rsid w:val="009D36E9"/>
    <w:rsid w:val="009D3717"/>
    <w:rsid w:val="009D3D53"/>
    <w:rsid w:val="009D3F6E"/>
    <w:rsid w:val="009D43C7"/>
    <w:rsid w:val="009D4ABD"/>
    <w:rsid w:val="009D4FB8"/>
    <w:rsid w:val="009D5AAD"/>
    <w:rsid w:val="009D606E"/>
    <w:rsid w:val="009D693C"/>
    <w:rsid w:val="009D77F5"/>
    <w:rsid w:val="009D7D1B"/>
    <w:rsid w:val="009D7EBA"/>
    <w:rsid w:val="009E0789"/>
    <w:rsid w:val="009E1249"/>
    <w:rsid w:val="009E145D"/>
    <w:rsid w:val="009E1DA3"/>
    <w:rsid w:val="009E269A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720F"/>
    <w:rsid w:val="009F0D74"/>
    <w:rsid w:val="009F14F1"/>
    <w:rsid w:val="009F162A"/>
    <w:rsid w:val="009F18DA"/>
    <w:rsid w:val="009F25AB"/>
    <w:rsid w:val="009F3086"/>
    <w:rsid w:val="009F3737"/>
    <w:rsid w:val="009F3920"/>
    <w:rsid w:val="009F3978"/>
    <w:rsid w:val="009F3CCD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67"/>
    <w:rsid w:val="00A025E4"/>
    <w:rsid w:val="00A02991"/>
    <w:rsid w:val="00A03DFE"/>
    <w:rsid w:val="00A03E7C"/>
    <w:rsid w:val="00A045CA"/>
    <w:rsid w:val="00A047C4"/>
    <w:rsid w:val="00A048FD"/>
    <w:rsid w:val="00A05CD6"/>
    <w:rsid w:val="00A05D34"/>
    <w:rsid w:val="00A062C9"/>
    <w:rsid w:val="00A068FF"/>
    <w:rsid w:val="00A069B9"/>
    <w:rsid w:val="00A074C5"/>
    <w:rsid w:val="00A07578"/>
    <w:rsid w:val="00A1003E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FA"/>
    <w:rsid w:val="00A11D83"/>
    <w:rsid w:val="00A11FC4"/>
    <w:rsid w:val="00A130E8"/>
    <w:rsid w:val="00A13BDD"/>
    <w:rsid w:val="00A14322"/>
    <w:rsid w:val="00A146C4"/>
    <w:rsid w:val="00A14957"/>
    <w:rsid w:val="00A15EFB"/>
    <w:rsid w:val="00A15F48"/>
    <w:rsid w:val="00A16C95"/>
    <w:rsid w:val="00A204E3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645"/>
    <w:rsid w:val="00A25A77"/>
    <w:rsid w:val="00A25B01"/>
    <w:rsid w:val="00A25B2E"/>
    <w:rsid w:val="00A26918"/>
    <w:rsid w:val="00A26AA9"/>
    <w:rsid w:val="00A26E8E"/>
    <w:rsid w:val="00A2769B"/>
    <w:rsid w:val="00A27BC9"/>
    <w:rsid w:val="00A27C7A"/>
    <w:rsid w:val="00A27E8F"/>
    <w:rsid w:val="00A307A2"/>
    <w:rsid w:val="00A318CD"/>
    <w:rsid w:val="00A3263D"/>
    <w:rsid w:val="00A3297A"/>
    <w:rsid w:val="00A32A47"/>
    <w:rsid w:val="00A32DC1"/>
    <w:rsid w:val="00A33348"/>
    <w:rsid w:val="00A3335A"/>
    <w:rsid w:val="00A342AD"/>
    <w:rsid w:val="00A3436A"/>
    <w:rsid w:val="00A34B51"/>
    <w:rsid w:val="00A34CB4"/>
    <w:rsid w:val="00A353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4D"/>
    <w:rsid w:val="00A4149E"/>
    <w:rsid w:val="00A41733"/>
    <w:rsid w:val="00A41BB6"/>
    <w:rsid w:val="00A41D10"/>
    <w:rsid w:val="00A41F21"/>
    <w:rsid w:val="00A41F4A"/>
    <w:rsid w:val="00A42018"/>
    <w:rsid w:val="00A42397"/>
    <w:rsid w:val="00A435D6"/>
    <w:rsid w:val="00A440D9"/>
    <w:rsid w:val="00A4414C"/>
    <w:rsid w:val="00A44972"/>
    <w:rsid w:val="00A45953"/>
    <w:rsid w:val="00A45C14"/>
    <w:rsid w:val="00A45C5F"/>
    <w:rsid w:val="00A45F6B"/>
    <w:rsid w:val="00A465FF"/>
    <w:rsid w:val="00A4662D"/>
    <w:rsid w:val="00A4709D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316B"/>
    <w:rsid w:val="00A534B7"/>
    <w:rsid w:val="00A53EE9"/>
    <w:rsid w:val="00A54043"/>
    <w:rsid w:val="00A54D41"/>
    <w:rsid w:val="00A54F0A"/>
    <w:rsid w:val="00A5578B"/>
    <w:rsid w:val="00A55F4D"/>
    <w:rsid w:val="00A576CB"/>
    <w:rsid w:val="00A57CCB"/>
    <w:rsid w:val="00A60218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E3E"/>
    <w:rsid w:val="00A70132"/>
    <w:rsid w:val="00A70191"/>
    <w:rsid w:val="00A7078F"/>
    <w:rsid w:val="00A7117E"/>
    <w:rsid w:val="00A71CCA"/>
    <w:rsid w:val="00A72423"/>
    <w:rsid w:val="00A7255B"/>
    <w:rsid w:val="00A73126"/>
    <w:rsid w:val="00A7348B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F3E"/>
    <w:rsid w:val="00A82125"/>
    <w:rsid w:val="00A83295"/>
    <w:rsid w:val="00A83398"/>
    <w:rsid w:val="00A84833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20CF"/>
    <w:rsid w:val="00A921D1"/>
    <w:rsid w:val="00A92381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A066D"/>
    <w:rsid w:val="00AA0D2F"/>
    <w:rsid w:val="00AA124C"/>
    <w:rsid w:val="00AA16AD"/>
    <w:rsid w:val="00AA1868"/>
    <w:rsid w:val="00AA1948"/>
    <w:rsid w:val="00AA1BA8"/>
    <w:rsid w:val="00AA1FE2"/>
    <w:rsid w:val="00AA27E9"/>
    <w:rsid w:val="00AA3229"/>
    <w:rsid w:val="00AA3CCB"/>
    <w:rsid w:val="00AA3DE2"/>
    <w:rsid w:val="00AA3F5A"/>
    <w:rsid w:val="00AA40A0"/>
    <w:rsid w:val="00AA418F"/>
    <w:rsid w:val="00AA42F7"/>
    <w:rsid w:val="00AA52D9"/>
    <w:rsid w:val="00AA638F"/>
    <w:rsid w:val="00AA7221"/>
    <w:rsid w:val="00AA7AEF"/>
    <w:rsid w:val="00AB0662"/>
    <w:rsid w:val="00AB0901"/>
    <w:rsid w:val="00AB12BD"/>
    <w:rsid w:val="00AB1520"/>
    <w:rsid w:val="00AB1E65"/>
    <w:rsid w:val="00AB2192"/>
    <w:rsid w:val="00AB24AC"/>
    <w:rsid w:val="00AB2D2F"/>
    <w:rsid w:val="00AB32DF"/>
    <w:rsid w:val="00AB3BD8"/>
    <w:rsid w:val="00AB3D9A"/>
    <w:rsid w:val="00AB4241"/>
    <w:rsid w:val="00AB4AEB"/>
    <w:rsid w:val="00AB4B34"/>
    <w:rsid w:val="00AB4FB1"/>
    <w:rsid w:val="00AB564B"/>
    <w:rsid w:val="00AB5837"/>
    <w:rsid w:val="00AB594E"/>
    <w:rsid w:val="00AB6AF0"/>
    <w:rsid w:val="00AC0B0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AB9"/>
    <w:rsid w:val="00AC7C3A"/>
    <w:rsid w:val="00AD000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30DF"/>
    <w:rsid w:val="00AD4ACB"/>
    <w:rsid w:val="00AD4E9C"/>
    <w:rsid w:val="00AD525E"/>
    <w:rsid w:val="00AD5C68"/>
    <w:rsid w:val="00AD6B74"/>
    <w:rsid w:val="00AD6CB3"/>
    <w:rsid w:val="00AD6EBA"/>
    <w:rsid w:val="00AD71FF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88B"/>
    <w:rsid w:val="00AE7067"/>
    <w:rsid w:val="00AE750B"/>
    <w:rsid w:val="00AF0945"/>
    <w:rsid w:val="00AF0D38"/>
    <w:rsid w:val="00AF15C8"/>
    <w:rsid w:val="00AF22C6"/>
    <w:rsid w:val="00AF23CB"/>
    <w:rsid w:val="00AF271A"/>
    <w:rsid w:val="00AF2F6B"/>
    <w:rsid w:val="00AF3B89"/>
    <w:rsid w:val="00AF3B8F"/>
    <w:rsid w:val="00AF48BB"/>
    <w:rsid w:val="00AF508A"/>
    <w:rsid w:val="00AF55C9"/>
    <w:rsid w:val="00AF58EC"/>
    <w:rsid w:val="00AF5F3B"/>
    <w:rsid w:val="00AF688F"/>
    <w:rsid w:val="00AF69D6"/>
    <w:rsid w:val="00AF6FD4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0E9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5997"/>
    <w:rsid w:val="00B15D13"/>
    <w:rsid w:val="00B161E7"/>
    <w:rsid w:val="00B16C0E"/>
    <w:rsid w:val="00B16F5D"/>
    <w:rsid w:val="00B17436"/>
    <w:rsid w:val="00B1746E"/>
    <w:rsid w:val="00B1751B"/>
    <w:rsid w:val="00B175B6"/>
    <w:rsid w:val="00B176AE"/>
    <w:rsid w:val="00B2056A"/>
    <w:rsid w:val="00B20A2E"/>
    <w:rsid w:val="00B20D30"/>
    <w:rsid w:val="00B21035"/>
    <w:rsid w:val="00B2110D"/>
    <w:rsid w:val="00B21E81"/>
    <w:rsid w:val="00B21F23"/>
    <w:rsid w:val="00B222B4"/>
    <w:rsid w:val="00B22910"/>
    <w:rsid w:val="00B22A92"/>
    <w:rsid w:val="00B2335B"/>
    <w:rsid w:val="00B23680"/>
    <w:rsid w:val="00B239C5"/>
    <w:rsid w:val="00B23A5A"/>
    <w:rsid w:val="00B23AE3"/>
    <w:rsid w:val="00B23BA4"/>
    <w:rsid w:val="00B24588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B0C"/>
    <w:rsid w:val="00B27C93"/>
    <w:rsid w:val="00B30067"/>
    <w:rsid w:val="00B303D8"/>
    <w:rsid w:val="00B3082B"/>
    <w:rsid w:val="00B30E37"/>
    <w:rsid w:val="00B31915"/>
    <w:rsid w:val="00B31D1D"/>
    <w:rsid w:val="00B32301"/>
    <w:rsid w:val="00B32F02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57"/>
    <w:rsid w:val="00B35D3E"/>
    <w:rsid w:val="00B35D59"/>
    <w:rsid w:val="00B36414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700"/>
    <w:rsid w:val="00B445E0"/>
    <w:rsid w:val="00B44E53"/>
    <w:rsid w:val="00B453B8"/>
    <w:rsid w:val="00B45778"/>
    <w:rsid w:val="00B466D6"/>
    <w:rsid w:val="00B46905"/>
    <w:rsid w:val="00B46C37"/>
    <w:rsid w:val="00B46D4A"/>
    <w:rsid w:val="00B4753B"/>
    <w:rsid w:val="00B475C7"/>
    <w:rsid w:val="00B5015E"/>
    <w:rsid w:val="00B50990"/>
    <w:rsid w:val="00B50EDD"/>
    <w:rsid w:val="00B520F7"/>
    <w:rsid w:val="00B52775"/>
    <w:rsid w:val="00B53465"/>
    <w:rsid w:val="00B54339"/>
    <w:rsid w:val="00B54547"/>
    <w:rsid w:val="00B548E3"/>
    <w:rsid w:val="00B55164"/>
    <w:rsid w:val="00B55531"/>
    <w:rsid w:val="00B5557A"/>
    <w:rsid w:val="00B55C98"/>
    <w:rsid w:val="00B55CEE"/>
    <w:rsid w:val="00B56692"/>
    <w:rsid w:val="00B5742C"/>
    <w:rsid w:val="00B604AB"/>
    <w:rsid w:val="00B605F4"/>
    <w:rsid w:val="00B606FC"/>
    <w:rsid w:val="00B60C29"/>
    <w:rsid w:val="00B61E71"/>
    <w:rsid w:val="00B62FD7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42F"/>
    <w:rsid w:val="00B75A70"/>
    <w:rsid w:val="00B7699A"/>
    <w:rsid w:val="00B76E6E"/>
    <w:rsid w:val="00B775D9"/>
    <w:rsid w:val="00B77DF5"/>
    <w:rsid w:val="00B8010B"/>
    <w:rsid w:val="00B80DC2"/>
    <w:rsid w:val="00B810BC"/>
    <w:rsid w:val="00B81103"/>
    <w:rsid w:val="00B81929"/>
    <w:rsid w:val="00B81A11"/>
    <w:rsid w:val="00B822C4"/>
    <w:rsid w:val="00B82472"/>
    <w:rsid w:val="00B825B7"/>
    <w:rsid w:val="00B82A65"/>
    <w:rsid w:val="00B83B85"/>
    <w:rsid w:val="00B83F42"/>
    <w:rsid w:val="00B84966"/>
    <w:rsid w:val="00B84D79"/>
    <w:rsid w:val="00B84D84"/>
    <w:rsid w:val="00B8562B"/>
    <w:rsid w:val="00B8631D"/>
    <w:rsid w:val="00B8679D"/>
    <w:rsid w:val="00B86803"/>
    <w:rsid w:val="00B86D02"/>
    <w:rsid w:val="00B86EDB"/>
    <w:rsid w:val="00B87C20"/>
    <w:rsid w:val="00B911DA"/>
    <w:rsid w:val="00B911F7"/>
    <w:rsid w:val="00B92515"/>
    <w:rsid w:val="00B9266F"/>
    <w:rsid w:val="00B92B5C"/>
    <w:rsid w:val="00B936AA"/>
    <w:rsid w:val="00B940F7"/>
    <w:rsid w:val="00B94324"/>
    <w:rsid w:val="00B948E7"/>
    <w:rsid w:val="00B94B05"/>
    <w:rsid w:val="00B95033"/>
    <w:rsid w:val="00B95222"/>
    <w:rsid w:val="00B9576F"/>
    <w:rsid w:val="00B95BE9"/>
    <w:rsid w:val="00B9761F"/>
    <w:rsid w:val="00B97871"/>
    <w:rsid w:val="00B97C63"/>
    <w:rsid w:val="00B97EF0"/>
    <w:rsid w:val="00BA026B"/>
    <w:rsid w:val="00BA0889"/>
    <w:rsid w:val="00BA0D81"/>
    <w:rsid w:val="00BA1920"/>
    <w:rsid w:val="00BA2104"/>
    <w:rsid w:val="00BA26C3"/>
    <w:rsid w:val="00BA2736"/>
    <w:rsid w:val="00BA35A5"/>
    <w:rsid w:val="00BA36CC"/>
    <w:rsid w:val="00BA3A97"/>
    <w:rsid w:val="00BA43CC"/>
    <w:rsid w:val="00BA533B"/>
    <w:rsid w:val="00BA5490"/>
    <w:rsid w:val="00BA5672"/>
    <w:rsid w:val="00BA5D62"/>
    <w:rsid w:val="00BA6451"/>
    <w:rsid w:val="00BA6840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D1A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E31"/>
    <w:rsid w:val="00BB6F0D"/>
    <w:rsid w:val="00BB7C4A"/>
    <w:rsid w:val="00BB7E0A"/>
    <w:rsid w:val="00BC0D2C"/>
    <w:rsid w:val="00BC1FCA"/>
    <w:rsid w:val="00BC2306"/>
    <w:rsid w:val="00BC3F35"/>
    <w:rsid w:val="00BC4274"/>
    <w:rsid w:val="00BC45D1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3EC"/>
    <w:rsid w:val="00BC791B"/>
    <w:rsid w:val="00BD085B"/>
    <w:rsid w:val="00BD0F28"/>
    <w:rsid w:val="00BD0F43"/>
    <w:rsid w:val="00BD105E"/>
    <w:rsid w:val="00BD1424"/>
    <w:rsid w:val="00BD1A20"/>
    <w:rsid w:val="00BD2624"/>
    <w:rsid w:val="00BD2AD1"/>
    <w:rsid w:val="00BD45A7"/>
    <w:rsid w:val="00BD4ADC"/>
    <w:rsid w:val="00BD56F9"/>
    <w:rsid w:val="00BD5E9E"/>
    <w:rsid w:val="00BD61D5"/>
    <w:rsid w:val="00BD6490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E037B"/>
    <w:rsid w:val="00BE073D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434A"/>
    <w:rsid w:val="00BE51E7"/>
    <w:rsid w:val="00BE526E"/>
    <w:rsid w:val="00BE5859"/>
    <w:rsid w:val="00BE75D8"/>
    <w:rsid w:val="00BE7E62"/>
    <w:rsid w:val="00BF06BA"/>
    <w:rsid w:val="00BF12A4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F21"/>
    <w:rsid w:val="00BF7359"/>
    <w:rsid w:val="00BF7F04"/>
    <w:rsid w:val="00C00049"/>
    <w:rsid w:val="00C003F9"/>
    <w:rsid w:val="00C005D0"/>
    <w:rsid w:val="00C01274"/>
    <w:rsid w:val="00C01859"/>
    <w:rsid w:val="00C019B5"/>
    <w:rsid w:val="00C01AF9"/>
    <w:rsid w:val="00C02D3E"/>
    <w:rsid w:val="00C02EA7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2F"/>
    <w:rsid w:val="00C12178"/>
    <w:rsid w:val="00C12682"/>
    <w:rsid w:val="00C1276B"/>
    <w:rsid w:val="00C13204"/>
    <w:rsid w:val="00C137DE"/>
    <w:rsid w:val="00C13CDC"/>
    <w:rsid w:val="00C13FDB"/>
    <w:rsid w:val="00C1494E"/>
    <w:rsid w:val="00C14F9A"/>
    <w:rsid w:val="00C15599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C63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5211"/>
    <w:rsid w:val="00C25347"/>
    <w:rsid w:val="00C25428"/>
    <w:rsid w:val="00C256C3"/>
    <w:rsid w:val="00C257E6"/>
    <w:rsid w:val="00C25915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560F"/>
    <w:rsid w:val="00C35DCE"/>
    <w:rsid w:val="00C35E22"/>
    <w:rsid w:val="00C35FE6"/>
    <w:rsid w:val="00C36A31"/>
    <w:rsid w:val="00C36CB8"/>
    <w:rsid w:val="00C36DA4"/>
    <w:rsid w:val="00C3771E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DD9"/>
    <w:rsid w:val="00C443C7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73FD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C36"/>
    <w:rsid w:val="00C52CFA"/>
    <w:rsid w:val="00C54888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35A"/>
    <w:rsid w:val="00C649D4"/>
    <w:rsid w:val="00C64B04"/>
    <w:rsid w:val="00C64E99"/>
    <w:rsid w:val="00C652A2"/>
    <w:rsid w:val="00C6532E"/>
    <w:rsid w:val="00C6672D"/>
    <w:rsid w:val="00C66763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3BA2"/>
    <w:rsid w:val="00C74E8B"/>
    <w:rsid w:val="00C7507C"/>
    <w:rsid w:val="00C7556C"/>
    <w:rsid w:val="00C7564D"/>
    <w:rsid w:val="00C759C3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340"/>
    <w:rsid w:val="00C808A0"/>
    <w:rsid w:val="00C80A94"/>
    <w:rsid w:val="00C80FD1"/>
    <w:rsid w:val="00C81A1E"/>
    <w:rsid w:val="00C81BAA"/>
    <w:rsid w:val="00C8356F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1AB"/>
    <w:rsid w:val="00C90899"/>
    <w:rsid w:val="00C90C4E"/>
    <w:rsid w:val="00C90F0F"/>
    <w:rsid w:val="00C90F69"/>
    <w:rsid w:val="00C910C5"/>
    <w:rsid w:val="00C923FD"/>
    <w:rsid w:val="00C92965"/>
    <w:rsid w:val="00C92A6E"/>
    <w:rsid w:val="00C92AE8"/>
    <w:rsid w:val="00C9319E"/>
    <w:rsid w:val="00C931D1"/>
    <w:rsid w:val="00C93304"/>
    <w:rsid w:val="00C9390B"/>
    <w:rsid w:val="00C93FD4"/>
    <w:rsid w:val="00C9413F"/>
    <w:rsid w:val="00C94D96"/>
    <w:rsid w:val="00C95708"/>
    <w:rsid w:val="00C95FD8"/>
    <w:rsid w:val="00C965DE"/>
    <w:rsid w:val="00C97383"/>
    <w:rsid w:val="00CA04DA"/>
    <w:rsid w:val="00CA0723"/>
    <w:rsid w:val="00CA0C18"/>
    <w:rsid w:val="00CA10CC"/>
    <w:rsid w:val="00CA1D1E"/>
    <w:rsid w:val="00CA24B6"/>
    <w:rsid w:val="00CA3B5A"/>
    <w:rsid w:val="00CA4A47"/>
    <w:rsid w:val="00CA5716"/>
    <w:rsid w:val="00CA5727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298"/>
    <w:rsid w:val="00CB2862"/>
    <w:rsid w:val="00CB2F2D"/>
    <w:rsid w:val="00CB3248"/>
    <w:rsid w:val="00CB3D8F"/>
    <w:rsid w:val="00CB3E8A"/>
    <w:rsid w:val="00CB3FCB"/>
    <w:rsid w:val="00CB4546"/>
    <w:rsid w:val="00CB4C9B"/>
    <w:rsid w:val="00CB512B"/>
    <w:rsid w:val="00CB5877"/>
    <w:rsid w:val="00CB5961"/>
    <w:rsid w:val="00CB59CD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D00B1"/>
    <w:rsid w:val="00CD0CCF"/>
    <w:rsid w:val="00CD10FC"/>
    <w:rsid w:val="00CD13AD"/>
    <w:rsid w:val="00CD19F5"/>
    <w:rsid w:val="00CD1D87"/>
    <w:rsid w:val="00CD1DEC"/>
    <w:rsid w:val="00CD1F59"/>
    <w:rsid w:val="00CD2980"/>
    <w:rsid w:val="00CD2A9F"/>
    <w:rsid w:val="00CD30ED"/>
    <w:rsid w:val="00CD480F"/>
    <w:rsid w:val="00CD5499"/>
    <w:rsid w:val="00CD58BD"/>
    <w:rsid w:val="00CD600F"/>
    <w:rsid w:val="00CD60C7"/>
    <w:rsid w:val="00CD67D3"/>
    <w:rsid w:val="00CD6BE6"/>
    <w:rsid w:val="00CD6D1E"/>
    <w:rsid w:val="00CD710A"/>
    <w:rsid w:val="00CD7698"/>
    <w:rsid w:val="00CD7741"/>
    <w:rsid w:val="00CD7B27"/>
    <w:rsid w:val="00CD7BC9"/>
    <w:rsid w:val="00CE1B90"/>
    <w:rsid w:val="00CE1E2C"/>
    <w:rsid w:val="00CE281E"/>
    <w:rsid w:val="00CE2DE0"/>
    <w:rsid w:val="00CE3555"/>
    <w:rsid w:val="00CE3990"/>
    <w:rsid w:val="00CE4ED5"/>
    <w:rsid w:val="00CE4EED"/>
    <w:rsid w:val="00CE4F5F"/>
    <w:rsid w:val="00CE52AE"/>
    <w:rsid w:val="00CE5989"/>
    <w:rsid w:val="00CE5C96"/>
    <w:rsid w:val="00CE6073"/>
    <w:rsid w:val="00CE64DF"/>
    <w:rsid w:val="00CE6724"/>
    <w:rsid w:val="00CE70E3"/>
    <w:rsid w:val="00CE7DBF"/>
    <w:rsid w:val="00CF0858"/>
    <w:rsid w:val="00CF1B4E"/>
    <w:rsid w:val="00CF2494"/>
    <w:rsid w:val="00CF27D8"/>
    <w:rsid w:val="00CF28E2"/>
    <w:rsid w:val="00CF2A41"/>
    <w:rsid w:val="00CF3812"/>
    <w:rsid w:val="00CF38D5"/>
    <w:rsid w:val="00CF40CD"/>
    <w:rsid w:val="00CF4F2F"/>
    <w:rsid w:val="00CF51BC"/>
    <w:rsid w:val="00CF5A4F"/>
    <w:rsid w:val="00CF5E52"/>
    <w:rsid w:val="00CF6683"/>
    <w:rsid w:val="00CF6738"/>
    <w:rsid w:val="00CF6A47"/>
    <w:rsid w:val="00CF6E37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3ABB"/>
    <w:rsid w:val="00D03CD2"/>
    <w:rsid w:val="00D04ACF"/>
    <w:rsid w:val="00D04E4D"/>
    <w:rsid w:val="00D0580B"/>
    <w:rsid w:val="00D0606F"/>
    <w:rsid w:val="00D062D7"/>
    <w:rsid w:val="00D06783"/>
    <w:rsid w:val="00D0710A"/>
    <w:rsid w:val="00D07159"/>
    <w:rsid w:val="00D07554"/>
    <w:rsid w:val="00D10294"/>
    <w:rsid w:val="00D10CEF"/>
    <w:rsid w:val="00D11357"/>
    <w:rsid w:val="00D1270E"/>
    <w:rsid w:val="00D1297B"/>
    <w:rsid w:val="00D1301F"/>
    <w:rsid w:val="00D13854"/>
    <w:rsid w:val="00D13E85"/>
    <w:rsid w:val="00D141FF"/>
    <w:rsid w:val="00D14489"/>
    <w:rsid w:val="00D14849"/>
    <w:rsid w:val="00D151F3"/>
    <w:rsid w:val="00D152DB"/>
    <w:rsid w:val="00D154D6"/>
    <w:rsid w:val="00D154E1"/>
    <w:rsid w:val="00D1553C"/>
    <w:rsid w:val="00D164AC"/>
    <w:rsid w:val="00D16838"/>
    <w:rsid w:val="00D173A8"/>
    <w:rsid w:val="00D174F9"/>
    <w:rsid w:val="00D1775A"/>
    <w:rsid w:val="00D1798B"/>
    <w:rsid w:val="00D2040F"/>
    <w:rsid w:val="00D20481"/>
    <w:rsid w:val="00D205DF"/>
    <w:rsid w:val="00D20D16"/>
    <w:rsid w:val="00D21864"/>
    <w:rsid w:val="00D21876"/>
    <w:rsid w:val="00D21BE0"/>
    <w:rsid w:val="00D220EC"/>
    <w:rsid w:val="00D22AC0"/>
    <w:rsid w:val="00D231A3"/>
    <w:rsid w:val="00D232F1"/>
    <w:rsid w:val="00D236CA"/>
    <w:rsid w:val="00D245AC"/>
    <w:rsid w:val="00D246A4"/>
    <w:rsid w:val="00D24AC7"/>
    <w:rsid w:val="00D24CBD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5666"/>
    <w:rsid w:val="00D3591D"/>
    <w:rsid w:val="00D35D9C"/>
    <w:rsid w:val="00D35DE8"/>
    <w:rsid w:val="00D363D9"/>
    <w:rsid w:val="00D3640D"/>
    <w:rsid w:val="00D36A0C"/>
    <w:rsid w:val="00D37870"/>
    <w:rsid w:val="00D37B0E"/>
    <w:rsid w:val="00D40AC7"/>
    <w:rsid w:val="00D41750"/>
    <w:rsid w:val="00D43175"/>
    <w:rsid w:val="00D43990"/>
    <w:rsid w:val="00D43F19"/>
    <w:rsid w:val="00D442A6"/>
    <w:rsid w:val="00D44506"/>
    <w:rsid w:val="00D446B3"/>
    <w:rsid w:val="00D44978"/>
    <w:rsid w:val="00D45E0E"/>
    <w:rsid w:val="00D46651"/>
    <w:rsid w:val="00D4694C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C02"/>
    <w:rsid w:val="00D53C72"/>
    <w:rsid w:val="00D543EB"/>
    <w:rsid w:val="00D546BC"/>
    <w:rsid w:val="00D54D67"/>
    <w:rsid w:val="00D54F64"/>
    <w:rsid w:val="00D551E9"/>
    <w:rsid w:val="00D5596E"/>
    <w:rsid w:val="00D5704D"/>
    <w:rsid w:val="00D600B3"/>
    <w:rsid w:val="00D600F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3075"/>
    <w:rsid w:val="00D6317D"/>
    <w:rsid w:val="00D63213"/>
    <w:rsid w:val="00D637D4"/>
    <w:rsid w:val="00D64ED2"/>
    <w:rsid w:val="00D65280"/>
    <w:rsid w:val="00D65969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F6D"/>
    <w:rsid w:val="00D71097"/>
    <w:rsid w:val="00D717A5"/>
    <w:rsid w:val="00D71ADD"/>
    <w:rsid w:val="00D721AF"/>
    <w:rsid w:val="00D7233C"/>
    <w:rsid w:val="00D723C6"/>
    <w:rsid w:val="00D72480"/>
    <w:rsid w:val="00D7296E"/>
    <w:rsid w:val="00D735DB"/>
    <w:rsid w:val="00D747A3"/>
    <w:rsid w:val="00D74A4F"/>
    <w:rsid w:val="00D74E0B"/>
    <w:rsid w:val="00D74E37"/>
    <w:rsid w:val="00D75178"/>
    <w:rsid w:val="00D753C1"/>
    <w:rsid w:val="00D754F3"/>
    <w:rsid w:val="00D7585A"/>
    <w:rsid w:val="00D75895"/>
    <w:rsid w:val="00D76476"/>
    <w:rsid w:val="00D7764E"/>
    <w:rsid w:val="00D779AE"/>
    <w:rsid w:val="00D77DDA"/>
    <w:rsid w:val="00D80674"/>
    <w:rsid w:val="00D80D13"/>
    <w:rsid w:val="00D81542"/>
    <w:rsid w:val="00D81CCF"/>
    <w:rsid w:val="00D82032"/>
    <w:rsid w:val="00D82905"/>
    <w:rsid w:val="00D82C78"/>
    <w:rsid w:val="00D82C83"/>
    <w:rsid w:val="00D82D41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BB1"/>
    <w:rsid w:val="00D860F1"/>
    <w:rsid w:val="00D863DA"/>
    <w:rsid w:val="00D86742"/>
    <w:rsid w:val="00D86A73"/>
    <w:rsid w:val="00D86F1C"/>
    <w:rsid w:val="00D870CF"/>
    <w:rsid w:val="00D873D4"/>
    <w:rsid w:val="00D87E4B"/>
    <w:rsid w:val="00D9062C"/>
    <w:rsid w:val="00D909A4"/>
    <w:rsid w:val="00D913F1"/>
    <w:rsid w:val="00D9148B"/>
    <w:rsid w:val="00D91A85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2F7C"/>
    <w:rsid w:val="00DA3CC9"/>
    <w:rsid w:val="00DA3D70"/>
    <w:rsid w:val="00DA3F8C"/>
    <w:rsid w:val="00DA4921"/>
    <w:rsid w:val="00DA4CF3"/>
    <w:rsid w:val="00DA5A64"/>
    <w:rsid w:val="00DA5EAC"/>
    <w:rsid w:val="00DA625C"/>
    <w:rsid w:val="00DA631D"/>
    <w:rsid w:val="00DA6AD8"/>
    <w:rsid w:val="00DA6CF2"/>
    <w:rsid w:val="00DB03FB"/>
    <w:rsid w:val="00DB047D"/>
    <w:rsid w:val="00DB072D"/>
    <w:rsid w:val="00DB0CD2"/>
    <w:rsid w:val="00DB1404"/>
    <w:rsid w:val="00DB1535"/>
    <w:rsid w:val="00DB1695"/>
    <w:rsid w:val="00DB2551"/>
    <w:rsid w:val="00DB2D60"/>
    <w:rsid w:val="00DB352A"/>
    <w:rsid w:val="00DB375F"/>
    <w:rsid w:val="00DB47A0"/>
    <w:rsid w:val="00DB4A96"/>
    <w:rsid w:val="00DB5524"/>
    <w:rsid w:val="00DB5A1F"/>
    <w:rsid w:val="00DB616F"/>
    <w:rsid w:val="00DB716B"/>
    <w:rsid w:val="00DB7DFC"/>
    <w:rsid w:val="00DC013C"/>
    <w:rsid w:val="00DC08CE"/>
    <w:rsid w:val="00DC0992"/>
    <w:rsid w:val="00DC0B09"/>
    <w:rsid w:val="00DC1B1E"/>
    <w:rsid w:val="00DC2134"/>
    <w:rsid w:val="00DC2840"/>
    <w:rsid w:val="00DC2B16"/>
    <w:rsid w:val="00DC2B2F"/>
    <w:rsid w:val="00DC2EC6"/>
    <w:rsid w:val="00DC3358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7018"/>
    <w:rsid w:val="00DC734D"/>
    <w:rsid w:val="00DC78E5"/>
    <w:rsid w:val="00DC79F4"/>
    <w:rsid w:val="00DC7EAB"/>
    <w:rsid w:val="00DD0724"/>
    <w:rsid w:val="00DD1106"/>
    <w:rsid w:val="00DD1762"/>
    <w:rsid w:val="00DD1A4A"/>
    <w:rsid w:val="00DD1AB9"/>
    <w:rsid w:val="00DD24A0"/>
    <w:rsid w:val="00DD28C0"/>
    <w:rsid w:val="00DD29B5"/>
    <w:rsid w:val="00DD2E97"/>
    <w:rsid w:val="00DD3BA2"/>
    <w:rsid w:val="00DD3FEF"/>
    <w:rsid w:val="00DD4087"/>
    <w:rsid w:val="00DD49EA"/>
    <w:rsid w:val="00DD4E1F"/>
    <w:rsid w:val="00DD7753"/>
    <w:rsid w:val="00DD779C"/>
    <w:rsid w:val="00DE1190"/>
    <w:rsid w:val="00DE13ED"/>
    <w:rsid w:val="00DE1F10"/>
    <w:rsid w:val="00DE21CD"/>
    <w:rsid w:val="00DE286F"/>
    <w:rsid w:val="00DE2D68"/>
    <w:rsid w:val="00DE38A6"/>
    <w:rsid w:val="00DE3E41"/>
    <w:rsid w:val="00DE45D9"/>
    <w:rsid w:val="00DE477F"/>
    <w:rsid w:val="00DE4889"/>
    <w:rsid w:val="00DE4B14"/>
    <w:rsid w:val="00DE4D58"/>
    <w:rsid w:val="00DE4E84"/>
    <w:rsid w:val="00DE69AA"/>
    <w:rsid w:val="00DE6D15"/>
    <w:rsid w:val="00DE6DD0"/>
    <w:rsid w:val="00DE7264"/>
    <w:rsid w:val="00DE730D"/>
    <w:rsid w:val="00DE74BC"/>
    <w:rsid w:val="00DE755A"/>
    <w:rsid w:val="00DE7754"/>
    <w:rsid w:val="00DE7D75"/>
    <w:rsid w:val="00DF01C0"/>
    <w:rsid w:val="00DF04A1"/>
    <w:rsid w:val="00DF0EBB"/>
    <w:rsid w:val="00DF12F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5097"/>
    <w:rsid w:val="00DF583A"/>
    <w:rsid w:val="00DF5EC1"/>
    <w:rsid w:val="00DF6165"/>
    <w:rsid w:val="00DF66A6"/>
    <w:rsid w:val="00DF77A7"/>
    <w:rsid w:val="00DF7C39"/>
    <w:rsid w:val="00E006D9"/>
    <w:rsid w:val="00E01A5E"/>
    <w:rsid w:val="00E021CF"/>
    <w:rsid w:val="00E027AF"/>
    <w:rsid w:val="00E028B9"/>
    <w:rsid w:val="00E028DF"/>
    <w:rsid w:val="00E02BB7"/>
    <w:rsid w:val="00E03581"/>
    <w:rsid w:val="00E039DA"/>
    <w:rsid w:val="00E03D4B"/>
    <w:rsid w:val="00E044CA"/>
    <w:rsid w:val="00E054A7"/>
    <w:rsid w:val="00E06340"/>
    <w:rsid w:val="00E07A1E"/>
    <w:rsid w:val="00E07AC2"/>
    <w:rsid w:val="00E07C4F"/>
    <w:rsid w:val="00E10533"/>
    <w:rsid w:val="00E10CE4"/>
    <w:rsid w:val="00E119CD"/>
    <w:rsid w:val="00E11AC5"/>
    <w:rsid w:val="00E1267A"/>
    <w:rsid w:val="00E127B1"/>
    <w:rsid w:val="00E1293B"/>
    <w:rsid w:val="00E13195"/>
    <w:rsid w:val="00E1365D"/>
    <w:rsid w:val="00E13A80"/>
    <w:rsid w:val="00E13F7A"/>
    <w:rsid w:val="00E143FB"/>
    <w:rsid w:val="00E1452E"/>
    <w:rsid w:val="00E14793"/>
    <w:rsid w:val="00E14A87"/>
    <w:rsid w:val="00E15183"/>
    <w:rsid w:val="00E154DC"/>
    <w:rsid w:val="00E15BA3"/>
    <w:rsid w:val="00E15E6E"/>
    <w:rsid w:val="00E16DC5"/>
    <w:rsid w:val="00E20452"/>
    <w:rsid w:val="00E20795"/>
    <w:rsid w:val="00E20C7D"/>
    <w:rsid w:val="00E20D6F"/>
    <w:rsid w:val="00E214D9"/>
    <w:rsid w:val="00E22417"/>
    <w:rsid w:val="00E22969"/>
    <w:rsid w:val="00E2298B"/>
    <w:rsid w:val="00E22B0F"/>
    <w:rsid w:val="00E235B0"/>
    <w:rsid w:val="00E24C54"/>
    <w:rsid w:val="00E25E95"/>
    <w:rsid w:val="00E262A8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6277"/>
    <w:rsid w:val="00E36629"/>
    <w:rsid w:val="00E36805"/>
    <w:rsid w:val="00E36CD7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EAF"/>
    <w:rsid w:val="00E5132D"/>
    <w:rsid w:val="00E51DAD"/>
    <w:rsid w:val="00E52C3C"/>
    <w:rsid w:val="00E531CC"/>
    <w:rsid w:val="00E53375"/>
    <w:rsid w:val="00E53B02"/>
    <w:rsid w:val="00E53D50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BBE"/>
    <w:rsid w:val="00E621AF"/>
    <w:rsid w:val="00E6367D"/>
    <w:rsid w:val="00E63D5C"/>
    <w:rsid w:val="00E64413"/>
    <w:rsid w:val="00E64DE2"/>
    <w:rsid w:val="00E6519D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23C"/>
    <w:rsid w:val="00E724EA"/>
    <w:rsid w:val="00E724ED"/>
    <w:rsid w:val="00E72A01"/>
    <w:rsid w:val="00E735B3"/>
    <w:rsid w:val="00E7388A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44E"/>
    <w:rsid w:val="00E8046E"/>
    <w:rsid w:val="00E80B80"/>
    <w:rsid w:val="00E813A6"/>
    <w:rsid w:val="00E8150C"/>
    <w:rsid w:val="00E81934"/>
    <w:rsid w:val="00E81E6C"/>
    <w:rsid w:val="00E81E9F"/>
    <w:rsid w:val="00E81F26"/>
    <w:rsid w:val="00E83240"/>
    <w:rsid w:val="00E83370"/>
    <w:rsid w:val="00E83DFD"/>
    <w:rsid w:val="00E840EE"/>
    <w:rsid w:val="00E8410C"/>
    <w:rsid w:val="00E842C7"/>
    <w:rsid w:val="00E84F32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A7F"/>
    <w:rsid w:val="00E95468"/>
    <w:rsid w:val="00E955AD"/>
    <w:rsid w:val="00E95DD7"/>
    <w:rsid w:val="00E962CC"/>
    <w:rsid w:val="00E9763E"/>
    <w:rsid w:val="00E97676"/>
    <w:rsid w:val="00EA0BDB"/>
    <w:rsid w:val="00EA107E"/>
    <w:rsid w:val="00EA125B"/>
    <w:rsid w:val="00EA190B"/>
    <w:rsid w:val="00EA1992"/>
    <w:rsid w:val="00EA1DE9"/>
    <w:rsid w:val="00EA1E65"/>
    <w:rsid w:val="00EA2032"/>
    <w:rsid w:val="00EA2A19"/>
    <w:rsid w:val="00EA2D8D"/>
    <w:rsid w:val="00EA3005"/>
    <w:rsid w:val="00EA3093"/>
    <w:rsid w:val="00EA42D0"/>
    <w:rsid w:val="00EA451C"/>
    <w:rsid w:val="00EA4729"/>
    <w:rsid w:val="00EA48A1"/>
    <w:rsid w:val="00EA496C"/>
    <w:rsid w:val="00EA4997"/>
    <w:rsid w:val="00EA502C"/>
    <w:rsid w:val="00EA5162"/>
    <w:rsid w:val="00EA53AB"/>
    <w:rsid w:val="00EA54C3"/>
    <w:rsid w:val="00EA5969"/>
    <w:rsid w:val="00EA6B46"/>
    <w:rsid w:val="00EB0100"/>
    <w:rsid w:val="00EB028C"/>
    <w:rsid w:val="00EB02AC"/>
    <w:rsid w:val="00EB0E64"/>
    <w:rsid w:val="00EB15CC"/>
    <w:rsid w:val="00EB1917"/>
    <w:rsid w:val="00EB192F"/>
    <w:rsid w:val="00EB1F9A"/>
    <w:rsid w:val="00EB2644"/>
    <w:rsid w:val="00EB2C70"/>
    <w:rsid w:val="00EB3180"/>
    <w:rsid w:val="00EB3354"/>
    <w:rsid w:val="00EB34E2"/>
    <w:rsid w:val="00EB3C65"/>
    <w:rsid w:val="00EB3F07"/>
    <w:rsid w:val="00EB406B"/>
    <w:rsid w:val="00EB4450"/>
    <w:rsid w:val="00EB4AC6"/>
    <w:rsid w:val="00EB4D2D"/>
    <w:rsid w:val="00EB5312"/>
    <w:rsid w:val="00EB6221"/>
    <w:rsid w:val="00EB6458"/>
    <w:rsid w:val="00EB65F7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CC5"/>
    <w:rsid w:val="00EC407B"/>
    <w:rsid w:val="00EC480B"/>
    <w:rsid w:val="00EC504F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5F1"/>
    <w:rsid w:val="00ED182C"/>
    <w:rsid w:val="00ED1B35"/>
    <w:rsid w:val="00ED2354"/>
    <w:rsid w:val="00ED2363"/>
    <w:rsid w:val="00ED24C5"/>
    <w:rsid w:val="00ED275B"/>
    <w:rsid w:val="00ED2779"/>
    <w:rsid w:val="00ED2EBE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7730"/>
    <w:rsid w:val="00EE0229"/>
    <w:rsid w:val="00EE0311"/>
    <w:rsid w:val="00EE0518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3D9"/>
    <w:rsid w:val="00EE5480"/>
    <w:rsid w:val="00EE59C9"/>
    <w:rsid w:val="00EE5AC0"/>
    <w:rsid w:val="00EE68F7"/>
    <w:rsid w:val="00EF0100"/>
    <w:rsid w:val="00EF0342"/>
    <w:rsid w:val="00EF0628"/>
    <w:rsid w:val="00EF095B"/>
    <w:rsid w:val="00EF0D30"/>
    <w:rsid w:val="00EF10B7"/>
    <w:rsid w:val="00EF12B4"/>
    <w:rsid w:val="00EF12CB"/>
    <w:rsid w:val="00EF1793"/>
    <w:rsid w:val="00EF2193"/>
    <w:rsid w:val="00EF2326"/>
    <w:rsid w:val="00EF2E86"/>
    <w:rsid w:val="00EF2FA1"/>
    <w:rsid w:val="00EF3731"/>
    <w:rsid w:val="00EF383B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7248"/>
    <w:rsid w:val="00EF75EF"/>
    <w:rsid w:val="00F00588"/>
    <w:rsid w:val="00F00976"/>
    <w:rsid w:val="00F00A83"/>
    <w:rsid w:val="00F00AAA"/>
    <w:rsid w:val="00F00BCD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4973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6DA"/>
    <w:rsid w:val="00F10B39"/>
    <w:rsid w:val="00F10B69"/>
    <w:rsid w:val="00F1104D"/>
    <w:rsid w:val="00F11637"/>
    <w:rsid w:val="00F11AED"/>
    <w:rsid w:val="00F11C54"/>
    <w:rsid w:val="00F11EDF"/>
    <w:rsid w:val="00F122BB"/>
    <w:rsid w:val="00F123A7"/>
    <w:rsid w:val="00F125A5"/>
    <w:rsid w:val="00F12CFC"/>
    <w:rsid w:val="00F13136"/>
    <w:rsid w:val="00F14321"/>
    <w:rsid w:val="00F14CB7"/>
    <w:rsid w:val="00F150D9"/>
    <w:rsid w:val="00F156D4"/>
    <w:rsid w:val="00F160EC"/>
    <w:rsid w:val="00F16239"/>
    <w:rsid w:val="00F17890"/>
    <w:rsid w:val="00F17A25"/>
    <w:rsid w:val="00F205B5"/>
    <w:rsid w:val="00F205B8"/>
    <w:rsid w:val="00F213E3"/>
    <w:rsid w:val="00F22086"/>
    <w:rsid w:val="00F22FA5"/>
    <w:rsid w:val="00F2300A"/>
    <w:rsid w:val="00F23668"/>
    <w:rsid w:val="00F23795"/>
    <w:rsid w:val="00F23C46"/>
    <w:rsid w:val="00F24A66"/>
    <w:rsid w:val="00F25065"/>
    <w:rsid w:val="00F25889"/>
    <w:rsid w:val="00F26C4B"/>
    <w:rsid w:val="00F27AEB"/>
    <w:rsid w:val="00F30180"/>
    <w:rsid w:val="00F30436"/>
    <w:rsid w:val="00F3106A"/>
    <w:rsid w:val="00F3141E"/>
    <w:rsid w:val="00F316E4"/>
    <w:rsid w:val="00F31C06"/>
    <w:rsid w:val="00F31C54"/>
    <w:rsid w:val="00F3213B"/>
    <w:rsid w:val="00F3214A"/>
    <w:rsid w:val="00F33176"/>
    <w:rsid w:val="00F33ED1"/>
    <w:rsid w:val="00F346F9"/>
    <w:rsid w:val="00F34B70"/>
    <w:rsid w:val="00F35090"/>
    <w:rsid w:val="00F355CB"/>
    <w:rsid w:val="00F3586C"/>
    <w:rsid w:val="00F36226"/>
    <w:rsid w:val="00F363A2"/>
    <w:rsid w:val="00F37064"/>
    <w:rsid w:val="00F37AC7"/>
    <w:rsid w:val="00F407BB"/>
    <w:rsid w:val="00F40D91"/>
    <w:rsid w:val="00F410FC"/>
    <w:rsid w:val="00F41280"/>
    <w:rsid w:val="00F417F0"/>
    <w:rsid w:val="00F41980"/>
    <w:rsid w:val="00F41AD7"/>
    <w:rsid w:val="00F42B07"/>
    <w:rsid w:val="00F43488"/>
    <w:rsid w:val="00F4350C"/>
    <w:rsid w:val="00F43F14"/>
    <w:rsid w:val="00F44B79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EA6"/>
    <w:rsid w:val="00F5254A"/>
    <w:rsid w:val="00F5350E"/>
    <w:rsid w:val="00F53932"/>
    <w:rsid w:val="00F54D5B"/>
    <w:rsid w:val="00F5618B"/>
    <w:rsid w:val="00F561D9"/>
    <w:rsid w:val="00F56439"/>
    <w:rsid w:val="00F568D6"/>
    <w:rsid w:val="00F569B4"/>
    <w:rsid w:val="00F56CBC"/>
    <w:rsid w:val="00F5733B"/>
    <w:rsid w:val="00F57AB3"/>
    <w:rsid w:val="00F57C64"/>
    <w:rsid w:val="00F607AB"/>
    <w:rsid w:val="00F60882"/>
    <w:rsid w:val="00F61535"/>
    <w:rsid w:val="00F61E61"/>
    <w:rsid w:val="00F61F18"/>
    <w:rsid w:val="00F61F88"/>
    <w:rsid w:val="00F6204F"/>
    <w:rsid w:val="00F620E0"/>
    <w:rsid w:val="00F63959"/>
    <w:rsid w:val="00F64A2C"/>
    <w:rsid w:val="00F66627"/>
    <w:rsid w:val="00F667B9"/>
    <w:rsid w:val="00F67EEB"/>
    <w:rsid w:val="00F70565"/>
    <w:rsid w:val="00F70788"/>
    <w:rsid w:val="00F70852"/>
    <w:rsid w:val="00F71247"/>
    <w:rsid w:val="00F71728"/>
    <w:rsid w:val="00F723DA"/>
    <w:rsid w:val="00F72C19"/>
    <w:rsid w:val="00F72D6B"/>
    <w:rsid w:val="00F732C6"/>
    <w:rsid w:val="00F7348A"/>
    <w:rsid w:val="00F73DC3"/>
    <w:rsid w:val="00F73F4D"/>
    <w:rsid w:val="00F749DF"/>
    <w:rsid w:val="00F74BA8"/>
    <w:rsid w:val="00F75130"/>
    <w:rsid w:val="00F75283"/>
    <w:rsid w:val="00F753BB"/>
    <w:rsid w:val="00F767BE"/>
    <w:rsid w:val="00F76E64"/>
    <w:rsid w:val="00F77006"/>
    <w:rsid w:val="00F77395"/>
    <w:rsid w:val="00F77591"/>
    <w:rsid w:val="00F77872"/>
    <w:rsid w:val="00F77DE7"/>
    <w:rsid w:val="00F80DCC"/>
    <w:rsid w:val="00F813B6"/>
    <w:rsid w:val="00F81502"/>
    <w:rsid w:val="00F8193F"/>
    <w:rsid w:val="00F81DB6"/>
    <w:rsid w:val="00F827CE"/>
    <w:rsid w:val="00F82D46"/>
    <w:rsid w:val="00F83200"/>
    <w:rsid w:val="00F8392F"/>
    <w:rsid w:val="00F83A88"/>
    <w:rsid w:val="00F83DF6"/>
    <w:rsid w:val="00F845C5"/>
    <w:rsid w:val="00F84C48"/>
    <w:rsid w:val="00F84EC5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BC9"/>
    <w:rsid w:val="00F91C49"/>
    <w:rsid w:val="00F91E7F"/>
    <w:rsid w:val="00F9214E"/>
    <w:rsid w:val="00F921F5"/>
    <w:rsid w:val="00F92731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61F5"/>
    <w:rsid w:val="00F969C2"/>
    <w:rsid w:val="00F96C8A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430"/>
    <w:rsid w:val="00FA54D3"/>
    <w:rsid w:val="00FA5B85"/>
    <w:rsid w:val="00FA5C00"/>
    <w:rsid w:val="00FA63A9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1C3E"/>
    <w:rsid w:val="00FC3038"/>
    <w:rsid w:val="00FC3203"/>
    <w:rsid w:val="00FC3B69"/>
    <w:rsid w:val="00FC3E03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63B1"/>
    <w:rsid w:val="00FD66B9"/>
    <w:rsid w:val="00FD6900"/>
    <w:rsid w:val="00FD710F"/>
    <w:rsid w:val="00FD7A5A"/>
    <w:rsid w:val="00FD7A79"/>
    <w:rsid w:val="00FD7F71"/>
    <w:rsid w:val="00FE0221"/>
    <w:rsid w:val="00FE0A73"/>
    <w:rsid w:val="00FE12B1"/>
    <w:rsid w:val="00FE1366"/>
    <w:rsid w:val="00FE186F"/>
    <w:rsid w:val="00FE1AFF"/>
    <w:rsid w:val="00FE1C57"/>
    <w:rsid w:val="00FE1C65"/>
    <w:rsid w:val="00FE1EE3"/>
    <w:rsid w:val="00FE2364"/>
    <w:rsid w:val="00FE256D"/>
    <w:rsid w:val="00FE2757"/>
    <w:rsid w:val="00FE2A32"/>
    <w:rsid w:val="00FE3255"/>
    <w:rsid w:val="00FE39C1"/>
    <w:rsid w:val="00FE3F97"/>
    <w:rsid w:val="00FE42C8"/>
    <w:rsid w:val="00FE439D"/>
    <w:rsid w:val="00FE4811"/>
    <w:rsid w:val="00FE4E85"/>
    <w:rsid w:val="00FE505B"/>
    <w:rsid w:val="00FE517F"/>
    <w:rsid w:val="00FE547E"/>
    <w:rsid w:val="00FE572C"/>
    <w:rsid w:val="00FE5875"/>
    <w:rsid w:val="00FE5AA9"/>
    <w:rsid w:val="00FE6048"/>
    <w:rsid w:val="00FE62E9"/>
    <w:rsid w:val="00FE645A"/>
    <w:rsid w:val="00FE680A"/>
    <w:rsid w:val="00FE68C3"/>
    <w:rsid w:val="00FE69E8"/>
    <w:rsid w:val="00FE71AB"/>
    <w:rsid w:val="00FE77CC"/>
    <w:rsid w:val="00FE7BDD"/>
    <w:rsid w:val="00FE7CC7"/>
    <w:rsid w:val="00FF0557"/>
    <w:rsid w:val="00FF0904"/>
    <w:rsid w:val="00FF1A13"/>
    <w:rsid w:val="00FF1B88"/>
    <w:rsid w:val="00FF1FE2"/>
    <w:rsid w:val="00FF3206"/>
    <w:rsid w:val="00FF32E2"/>
    <w:rsid w:val="00FF368F"/>
    <w:rsid w:val="00FF3841"/>
    <w:rsid w:val="00FF3DDB"/>
    <w:rsid w:val="00FF4697"/>
    <w:rsid w:val="00FF4B25"/>
    <w:rsid w:val="00FF4CF7"/>
    <w:rsid w:val="00FF4EC9"/>
    <w:rsid w:val="00FF4EFC"/>
    <w:rsid w:val="00FF5CED"/>
    <w:rsid w:val="00FF5E7F"/>
    <w:rsid w:val="00FF5F00"/>
    <w:rsid w:val="00FF5F1B"/>
    <w:rsid w:val="00FF6134"/>
    <w:rsid w:val="00FF616F"/>
    <w:rsid w:val="00FF617B"/>
    <w:rsid w:val="00FF6918"/>
    <w:rsid w:val="00FF6F69"/>
    <w:rsid w:val="00FF7423"/>
    <w:rsid w:val="00FF767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00"/>
  </w:style>
  <w:style w:type="paragraph" w:styleId="2">
    <w:name w:val="heading 2"/>
    <w:basedOn w:val="a"/>
    <w:next w:val="a"/>
    <w:link w:val="20"/>
    <w:qFormat/>
    <w:rsid w:val="005650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32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5B32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39D"/>
    <w:rPr>
      <w:color w:val="0000FF" w:themeColor="hyperlink"/>
      <w:u w:val="single"/>
    </w:rPr>
  </w:style>
  <w:style w:type="character" w:styleId="a6">
    <w:name w:val="Emphasis"/>
    <w:basedOn w:val="a0"/>
    <w:qFormat/>
    <w:rsid w:val="005D348A"/>
    <w:rPr>
      <w:i/>
      <w:iCs/>
    </w:rPr>
  </w:style>
  <w:style w:type="paragraph" w:styleId="a7">
    <w:name w:val="Body Text"/>
    <w:basedOn w:val="a"/>
    <w:link w:val="a8"/>
    <w:rsid w:val="005D348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D348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ody Text Indent"/>
    <w:basedOn w:val="a"/>
    <w:link w:val="aa"/>
    <w:rsid w:val="005D348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D348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5D348A"/>
    <w:pPr>
      <w:widowControl w:val="0"/>
      <w:suppressAutoHyphens/>
      <w:spacing w:after="0" w:line="240" w:lineRule="auto"/>
      <w:ind w:left="540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b">
    <w:name w:val="Содержимое таблицы"/>
    <w:basedOn w:val="a"/>
    <w:rsid w:val="005D348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2">
    <w:name w:val="Основной текст с отступом 22"/>
    <w:basedOn w:val="a"/>
    <w:rsid w:val="005D348A"/>
    <w:pPr>
      <w:suppressAutoHyphens/>
    </w:pPr>
    <w:rPr>
      <w:rFonts w:ascii="Calibri" w:eastAsia="Lucida Sans Unicode" w:hAnsi="Calibri" w:cs="font210"/>
      <w:kern w:val="1"/>
    </w:rPr>
  </w:style>
  <w:style w:type="paragraph" w:customStyle="1" w:styleId="Standard">
    <w:name w:val="Standard"/>
    <w:rsid w:val="00B5015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pple-converted-space">
    <w:name w:val="apple-converted-space"/>
    <w:rsid w:val="002E0548"/>
  </w:style>
  <w:style w:type="paragraph" w:customStyle="1" w:styleId="ConsPlusCell">
    <w:name w:val="ConsPlusCell"/>
    <w:rsid w:val="002E0548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E0548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50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6504D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6504D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5650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6504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6504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B2B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96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4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F1F5-1856-4BF3-AB44-A8D9F7EC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25</Pages>
  <Words>8747</Words>
  <Characters>49862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58493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25</cp:revision>
  <cp:lastPrinted>2013-04-04T09:24:00Z</cp:lastPrinted>
  <dcterms:created xsi:type="dcterms:W3CDTF">2013-02-12T02:44:00Z</dcterms:created>
  <dcterms:modified xsi:type="dcterms:W3CDTF">2013-10-01T03:36:00Z</dcterms:modified>
</cp:coreProperties>
</file>